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9517" w14:textId="77777777" w:rsidR="003A5F77" w:rsidRPr="003A5F77" w:rsidRDefault="003A5F77" w:rsidP="003A5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3A5F7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Szkolny Zestaw </w:t>
      </w:r>
    </w:p>
    <w:p w14:paraId="329B548B" w14:textId="77777777" w:rsidR="003A5F77" w:rsidRPr="003A5F77" w:rsidRDefault="005F4FA1" w:rsidP="003A5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podręczników, materiałów edukacyjnych i materiałów ćwiczeniowych</w:t>
      </w:r>
    </w:p>
    <w:p w14:paraId="0C073363" w14:textId="77777777" w:rsidR="003A5F77" w:rsidRDefault="00751B73" w:rsidP="003A5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na rok szkolny 2022/2023</w:t>
      </w:r>
      <w:r w:rsidR="003A5F77" w:rsidRPr="003A5F7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</w:t>
      </w:r>
    </w:p>
    <w:p w14:paraId="0B4B1D1B" w14:textId="77777777" w:rsidR="00986051" w:rsidRPr="006448BE" w:rsidRDefault="00986051" w:rsidP="003A5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14:paraId="5BA85ADD" w14:textId="77777777" w:rsidR="00AE6FC0" w:rsidRDefault="00AE6FC0" w:rsidP="00986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6448B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Opinia Rady Pedagogicznej Szkoły Podstawowej w Koźminie  z </w:t>
      </w:r>
      <w:r w:rsidR="006448BE" w:rsidRPr="006448B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dnia18 maja 2022</w:t>
      </w:r>
      <w:r w:rsidRPr="006448B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roku –</w:t>
      </w:r>
      <w:r w:rsidRPr="006448B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Pr="006448B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pozytywna. Op</w:t>
      </w:r>
      <w:r w:rsidR="00F307DC" w:rsidRPr="006448B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inia Rady Rodziców z dnia 31 maja 2022 </w:t>
      </w:r>
      <w:r w:rsidRPr="006448B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r. – pozytywna. Dopuszczony do użytku w szkole przez Dyrektora  szkoły        w dniu </w:t>
      </w:r>
      <w:r w:rsidR="006448B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3</w:t>
      </w:r>
      <w:r w:rsidR="006448BE" w:rsidRPr="006448B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czerwca  2022</w:t>
      </w:r>
      <w:r w:rsidRPr="006448B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roku  ( Zarządz</w:t>
      </w:r>
      <w:r w:rsidR="006448B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enie dyrektora szkoły  Nr 4/2022 z dnia 3 czerwca 2022</w:t>
      </w:r>
      <w:r w:rsidRPr="006448B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r.)</w:t>
      </w:r>
    </w:p>
    <w:p w14:paraId="64B2CA1E" w14:textId="77777777" w:rsidR="00751B73" w:rsidRPr="00751B73" w:rsidRDefault="00751B73" w:rsidP="00986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</w:pPr>
      <w:r w:rsidRPr="00751B73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  <w:t>Podręczni</w:t>
      </w:r>
      <w:r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  <w:t xml:space="preserve">ki i </w:t>
      </w:r>
      <w:r w:rsidRPr="00751B73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  <w:t>ćwicze</w:t>
      </w:r>
      <w:r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  <w:t>nia do oddziału przedszkolnego,</w:t>
      </w:r>
      <w:r w:rsidRPr="00751B73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  <w:t xml:space="preserve"> religii zakupują rodzice.</w:t>
      </w:r>
    </w:p>
    <w:p w14:paraId="3A00C813" w14:textId="77777777" w:rsidR="005F7276" w:rsidRPr="006448BE" w:rsidRDefault="005F7276" w:rsidP="00986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4B085F50" w14:textId="6FF96809" w:rsidR="00AE6FC0" w:rsidRDefault="005F7276" w:rsidP="005F72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1B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Oddział przedszkolny</w:t>
      </w:r>
    </w:p>
    <w:p w14:paraId="4E191BC7" w14:textId="77777777" w:rsidR="00A77D90" w:rsidRPr="00751B73" w:rsidRDefault="00A77D90" w:rsidP="005F72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2089"/>
        <w:gridCol w:w="3399"/>
        <w:gridCol w:w="1958"/>
      </w:tblGrid>
      <w:tr w:rsidR="00751B73" w:rsidRPr="000B58A9" w14:paraId="223D7033" w14:textId="77777777" w:rsidTr="005C19EC">
        <w:trPr>
          <w:trHeight w:val="30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D54CF" w14:textId="77777777" w:rsidR="00EC2E23" w:rsidRPr="000B58A9" w:rsidRDefault="00EC2E23" w:rsidP="0084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zajęć edukacyjnych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B4D63" w14:textId="77777777" w:rsidR="00EC2E23" w:rsidRPr="000B58A9" w:rsidRDefault="00EC2E23" w:rsidP="0084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Imię i nazwisko autora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48DAE" w14:textId="77777777" w:rsidR="00EC2E23" w:rsidRPr="000B58A9" w:rsidRDefault="00EC2E23" w:rsidP="0084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Tytuł materiałów ćwiczeniowych oraz podręcznika, do którego są dostosowane wybrane materiały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C2753" w14:textId="77777777" w:rsidR="00EC2E23" w:rsidRPr="000B58A9" w:rsidRDefault="00EC2E23" w:rsidP="0084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</w:t>
            </w:r>
            <w:r w:rsidRPr="000B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wydawnictwa</w:t>
            </w:r>
          </w:p>
        </w:tc>
      </w:tr>
      <w:tr w:rsidR="00751B73" w:rsidRPr="00751B73" w14:paraId="7FF361C1" w14:textId="77777777" w:rsidTr="007F1F72">
        <w:trPr>
          <w:trHeight w:val="1680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0E39" w14:textId="77777777" w:rsidR="007F1F72" w:rsidRPr="00751B73" w:rsidRDefault="007F1F72" w:rsidP="007F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przedszkolna- 3- latki</w:t>
            </w:r>
          </w:p>
          <w:p w14:paraId="455C754D" w14:textId="77777777" w:rsidR="007F1F72" w:rsidRPr="00751B73" w:rsidRDefault="007F1F72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E796" w14:textId="77777777" w:rsidR="007F1F72" w:rsidRPr="00751B73" w:rsidRDefault="007F1F72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Elżbieta Bagińska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2C74" w14:textId="77777777" w:rsidR="007F1F72" w:rsidRPr="00751B73" w:rsidRDefault="007F1F72" w:rsidP="007F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„Planeta dzieci”. Trzylatek.</w:t>
            </w:r>
          </w:p>
          <w:p w14:paraId="1B3F1225" w14:textId="77777777" w:rsidR="007F1F72" w:rsidRPr="00751B73" w:rsidRDefault="007F1F72" w:rsidP="007F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Box zawiera:</w:t>
            </w:r>
          </w:p>
          <w:p w14:paraId="5DA7CB2A" w14:textId="77777777" w:rsidR="007F1F72" w:rsidRPr="00751B73" w:rsidRDefault="007F1F72" w:rsidP="007F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„Planeta dzieci”. Karty pracy. Część 1 i Część 2.</w:t>
            </w:r>
          </w:p>
          <w:p w14:paraId="0929ED2B" w14:textId="77777777" w:rsidR="007F1F72" w:rsidRPr="00751B73" w:rsidRDefault="007F1F72" w:rsidP="007F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„Planeta dzieci”. Wyprawka na dobry start.</w:t>
            </w:r>
          </w:p>
          <w:p w14:paraId="287C351B" w14:textId="77777777" w:rsidR="007F1F72" w:rsidRPr="00751B73" w:rsidRDefault="007F1F72" w:rsidP="007F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2646" w14:textId="77777777" w:rsidR="007F1F72" w:rsidRPr="00751B73" w:rsidRDefault="007F1F72" w:rsidP="007F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  <w:p w14:paraId="79DF209F" w14:textId="77777777" w:rsidR="007F1F72" w:rsidRPr="00751B73" w:rsidRDefault="007F1F72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1B73" w:rsidRPr="00751B73" w14:paraId="712EA66D" w14:textId="77777777" w:rsidTr="007F1F72">
        <w:trPr>
          <w:trHeight w:val="2037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1BD4" w14:textId="77777777" w:rsidR="00EC2E23" w:rsidRPr="00751B73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przedszkolna- 4- latki</w:t>
            </w:r>
          </w:p>
          <w:p w14:paraId="340A7174" w14:textId="77777777" w:rsidR="00EC2E23" w:rsidRPr="00751B73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AF3607" w14:textId="77777777" w:rsidR="00EC2E23" w:rsidRPr="00751B73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B85793" w14:textId="77777777" w:rsidR="00EC2E23" w:rsidRPr="00751B73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04829C" w14:textId="77777777" w:rsidR="00EC2E23" w:rsidRPr="00751B73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7D34" w14:textId="77777777" w:rsidR="00EC2E23" w:rsidRPr="00751B73" w:rsidRDefault="00EC2E23" w:rsidP="0091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Marlena Szeląg, Gabriela Lipińska</w:t>
            </w:r>
          </w:p>
          <w:p w14:paraId="0CB70857" w14:textId="77777777" w:rsidR="00EC2E23" w:rsidRPr="00751B73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C799EA" w14:textId="77777777" w:rsidR="00EC2E23" w:rsidRPr="00751B73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689B92" w14:textId="77777777" w:rsidR="00EC2E23" w:rsidRPr="00751B73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2509A7" w14:textId="77777777" w:rsidR="00EC2E23" w:rsidRPr="00751B73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F02ECC" w14:textId="77777777" w:rsidR="00EC2E23" w:rsidRPr="00751B73" w:rsidRDefault="00EC2E23" w:rsidP="0064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2DDE" w14:textId="77777777" w:rsidR="007F1F72" w:rsidRPr="00751B73" w:rsidRDefault="007F1F72" w:rsidP="007F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„Planeta dzieci”. Czterolatek. </w:t>
            </w:r>
          </w:p>
          <w:p w14:paraId="2D2C4463" w14:textId="77777777" w:rsidR="007F1F72" w:rsidRPr="00751B73" w:rsidRDefault="007F1F72" w:rsidP="007F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Box zawiera:</w:t>
            </w:r>
          </w:p>
          <w:p w14:paraId="16486049" w14:textId="77777777" w:rsidR="007F1F72" w:rsidRPr="00751B73" w:rsidRDefault="007F1F72" w:rsidP="007F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„Planeta dzieci”. Karty pracy. Część 1 i Część 2.</w:t>
            </w:r>
          </w:p>
          <w:p w14:paraId="71A28D95" w14:textId="77777777" w:rsidR="00721220" w:rsidRPr="00751B73" w:rsidRDefault="007F1F72" w:rsidP="007F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„Planeta dzieci”. Wyprawka na dobry start.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8EC2" w14:textId="77777777" w:rsidR="00EC2E23" w:rsidRPr="00751B73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  <w:p w14:paraId="2357653F" w14:textId="77777777" w:rsidR="00EC2E23" w:rsidRPr="00751B73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D3E146" w14:textId="77777777" w:rsidR="00EC2E23" w:rsidRPr="00751B73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762DE5" w14:textId="77777777" w:rsidR="00EC2E23" w:rsidRPr="00751B73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CB8096" w14:textId="77777777" w:rsidR="00EC2E23" w:rsidRPr="00751B73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10BE87" w14:textId="77777777" w:rsidR="00EC2E23" w:rsidRPr="00751B73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6A1830" w14:textId="77777777" w:rsidR="00EC2E23" w:rsidRPr="00751B73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1B73" w:rsidRPr="00751B73" w14:paraId="25151EEF" w14:textId="77777777" w:rsidTr="007F1F72">
        <w:trPr>
          <w:trHeight w:val="2138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9E42" w14:textId="77777777" w:rsidR="007F1F72" w:rsidRPr="00751B73" w:rsidRDefault="007F1F72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CB0AC9" w14:textId="77777777" w:rsidR="007F1F72" w:rsidRPr="00751B73" w:rsidRDefault="007F1F72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69C5CA" w14:textId="77777777" w:rsidR="007F1F72" w:rsidRPr="00751B73" w:rsidRDefault="007F1F72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przedszkolna- 5- latki</w:t>
            </w:r>
          </w:p>
          <w:p w14:paraId="02D5D17E" w14:textId="77777777" w:rsidR="007F1F72" w:rsidRPr="00751B73" w:rsidRDefault="007F1F72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D292F5" w14:textId="77777777" w:rsidR="007F1F72" w:rsidRPr="00751B73" w:rsidRDefault="007F1F72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5CA616" w14:textId="77777777" w:rsidR="007F1F72" w:rsidRPr="00751B73" w:rsidRDefault="007F1F72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5C65BE" w14:textId="77777777" w:rsidR="007F1F72" w:rsidRPr="00751B73" w:rsidRDefault="007F1F72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B81C5D" w14:textId="77777777" w:rsidR="007F1F72" w:rsidRPr="00751B73" w:rsidRDefault="007F1F72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FCD0" w14:textId="77777777" w:rsidR="007F1F72" w:rsidRPr="00751B73" w:rsidRDefault="007F1F72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03C061" w14:textId="77777777" w:rsidR="007F1F72" w:rsidRPr="00751B73" w:rsidRDefault="007F1F72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F83D27" w14:textId="77777777" w:rsidR="007F1F72" w:rsidRPr="00751B73" w:rsidRDefault="007F1F72" w:rsidP="0064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Emilia Raczek, Beata Gawrońska</w:t>
            </w:r>
          </w:p>
          <w:p w14:paraId="484EDB02" w14:textId="77777777" w:rsidR="007F1F72" w:rsidRPr="00751B73" w:rsidRDefault="007F1F72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34AD67" w14:textId="77777777" w:rsidR="007F1F72" w:rsidRPr="00751B73" w:rsidRDefault="007F1F72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ECFB72" w14:textId="77777777" w:rsidR="007F1F72" w:rsidRPr="00751B73" w:rsidRDefault="007F1F72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7712A3" w14:textId="77777777" w:rsidR="007F1F72" w:rsidRPr="00751B73" w:rsidRDefault="007F1F72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12E954" w14:textId="77777777" w:rsidR="007F1F72" w:rsidRPr="00751B73" w:rsidRDefault="007F1F72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8E2DEF" w14:textId="77777777" w:rsidR="007F1F72" w:rsidRPr="00751B73" w:rsidRDefault="007F1F72" w:rsidP="0064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EB63" w14:textId="77777777" w:rsidR="007F1F72" w:rsidRPr="00751B73" w:rsidRDefault="007F1F72" w:rsidP="007F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„ Planeta dzieci” Pięciolatek. BOX  zawiera komplet :Karty pracy. Część 1-4. </w:t>
            </w:r>
          </w:p>
          <w:p w14:paraId="5F470C54" w14:textId="77777777" w:rsidR="007F1F72" w:rsidRPr="00751B73" w:rsidRDefault="007F1F72" w:rsidP="007F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„ Planeta dzieci”. Zeszyt grafomotoryczny.</w:t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„ Planeta dzieci”. Wyprawka na dobry start.</w:t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„ Planeta dzieci”. Kodowanie.</w:t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„ Planeta dzieci” .Alfabet z obrazkami 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EAC7" w14:textId="77777777" w:rsidR="007F1F72" w:rsidRPr="00751B73" w:rsidRDefault="007F1F72" w:rsidP="007F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  <w:p w14:paraId="752B9C39" w14:textId="77777777" w:rsidR="007F1F72" w:rsidRPr="00751B73" w:rsidRDefault="007F1F72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3B01" w:rsidRPr="00751B73" w14:paraId="31703182" w14:textId="77777777" w:rsidTr="007F1F72">
        <w:trPr>
          <w:trHeight w:val="2988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83C7" w14:textId="77777777" w:rsidR="007F1F72" w:rsidRPr="00751B73" w:rsidRDefault="007F1F72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DC31AC" w14:textId="77777777" w:rsidR="007F1F72" w:rsidRPr="00751B73" w:rsidRDefault="007F1F72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edukacja przedszkolna </w:t>
            </w:r>
          </w:p>
          <w:p w14:paraId="1F6A7F29" w14:textId="77777777" w:rsidR="007F1F72" w:rsidRPr="00751B73" w:rsidRDefault="007F1F72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6- latek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FC0B" w14:textId="77777777" w:rsidR="007F1F72" w:rsidRPr="00751B73" w:rsidRDefault="007F1F72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7E1C05" w14:textId="77777777" w:rsidR="007F1F72" w:rsidRPr="00751B73" w:rsidRDefault="007F1F72" w:rsidP="0064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Emilia Raczek, Beata Gawrońska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C67B" w14:textId="77777777" w:rsidR="007F1F72" w:rsidRPr="00751B73" w:rsidRDefault="007F1F72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D9C2E47" w14:textId="77777777" w:rsidR="007F1F72" w:rsidRPr="00751B73" w:rsidRDefault="007F1F72" w:rsidP="00EA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„ Planeta dzieci” Sześciolatek. BOX  zawiera Karty pracy. Część 1-4</w:t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Planeta dzieci. Czytanie i pisanie</w:t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Planeta dzieci. Liczenie</w:t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Wyprawka na dobry start</w:t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Planeta dzieci. Kodowanie</w:t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Planeta dzieci. Alfabet</w:t>
            </w:r>
          </w:p>
          <w:p w14:paraId="4BA85294" w14:textId="77777777" w:rsidR="007F1F72" w:rsidRPr="00751B73" w:rsidRDefault="007F1F72" w:rsidP="00EA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CA1D" w14:textId="77777777" w:rsidR="007F1F72" w:rsidRPr="00751B73" w:rsidRDefault="007F1F72" w:rsidP="007F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  <w:p w14:paraId="027A85EB" w14:textId="77777777" w:rsidR="007F1F72" w:rsidRPr="00751B73" w:rsidRDefault="007F1F72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828175B" w14:textId="77777777" w:rsidR="005C19EC" w:rsidRPr="00751B73" w:rsidRDefault="005C19EC" w:rsidP="003245D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514C157" w14:textId="77777777" w:rsidR="005C19EC" w:rsidRPr="00751B73" w:rsidRDefault="005C19EC" w:rsidP="003245D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84A2B28" w14:textId="77777777" w:rsidR="00427813" w:rsidRPr="007E0CD7" w:rsidRDefault="00EE6383" w:rsidP="00EE638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E0CD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Język angielski</w:t>
      </w:r>
    </w:p>
    <w:p w14:paraId="10665D73" w14:textId="77777777" w:rsidR="00154908" w:rsidRPr="00751B73" w:rsidRDefault="00154908" w:rsidP="00EE638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51B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Monika Bigaj-</w:t>
      </w:r>
      <w:proofErr w:type="spellStart"/>
      <w:r w:rsidRPr="00751B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Kisała</w:t>
      </w:r>
      <w:proofErr w:type="spellEnd"/>
    </w:p>
    <w:p w14:paraId="421BB5EE" w14:textId="77777777" w:rsidR="00154908" w:rsidRPr="00751B73" w:rsidRDefault="00154908" w:rsidP="00154908">
      <w:pPr>
        <w:pStyle w:val="Akapitzlist"/>
        <w:numPr>
          <w:ilvl w:val="0"/>
          <w:numId w:val="20"/>
        </w:numPr>
        <w:spacing w:after="45" w:line="240" w:lineRule="auto"/>
        <w:outlineLvl w:val="2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proofErr w:type="spellStart"/>
      <w:r w:rsidRPr="00751B7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Lion's</w:t>
      </w:r>
      <w:proofErr w:type="spellEnd"/>
      <w:r w:rsidRPr="00751B7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751B7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Team.angielski</w:t>
      </w:r>
      <w:proofErr w:type="spellEnd"/>
      <w:r w:rsidRPr="00751B7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dla trzylatków</w:t>
      </w:r>
      <w:r w:rsidRPr="00751B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C1F4B4B" w14:textId="77777777" w:rsidR="00154908" w:rsidRPr="00751B73" w:rsidRDefault="00154908" w:rsidP="00154908">
      <w:pPr>
        <w:pStyle w:val="Akapitzlist"/>
        <w:numPr>
          <w:ilvl w:val="0"/>
          <w:numId w:val="20"/>
        </w:numPr>
        <w:spacing w:after="45" w:line="240" w:lineRule="auto"/>
        <w:outlineLvl w:val="2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proofErr w:type="spellStart"/>
      <w:r w:rsidRPr="00751B7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Lion's</w:t>
      </w:r>
      <w:proofErr w:type="spellEnd"/>
      <w:r w:rsidRPr="00751B7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751B7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Team.angielski</w:t>
      </w:r>
      <w:proofErr w:type="spellEnd"/>
      <w:r w:rsidRPr="00751B7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dla czterolatków</w:t>
      </w:r>
      <w:r w:rsidRPr="00751B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798624D" w14:textId="77777777" w:rsidR="00154908" w:rsidRPr="00751B73" w:rsidRDefault="00154908" w:rsidP="00154908">
      <w:pPr>
        <w:pStyle w:val="Akapitzlist"/>
        <w:numPr>
          <w:ilvl w:val="0"/>
          <w:numId w:val="20"/>
        </w:numPr>
        <w:spacing w:after="45" w:line="240" w:lineRule="auto"/>
        <w:outlineLvl w:val="2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proofErr w:type="spellStart"/>
      <w:r w:rsidRPr="00751B7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Lion's</w:t>
      </w:r>
      <w:proofErr w:type="spellEnd"/>
      <w:r w:rsidRPr="00751B7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751B7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Team.angielski</w:t>
      </w:r>
      <w:proofErr w:type="spellEnd"/>
      <w:r w:rsidRPr="00751B7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dla pięciolatków</w:t>
      </w:r>
      <w:r w:rsidRPr="00751B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BFFE695" w14:textId="77777777" w:rsidR="00154908" w:rsidRPr="00751B73" w:rsidRDefault="00154908" w:rsidP="00154908">
      <w:pPr>
        <w:pStyle w:val="Akapitzlist"/>
        <w:numPr>
          <w:ilvl w:val="0"/>
          <w:numId w:val="20"/>
        </w:numPr>
        <w:spacing w:after="45" w:line="240" w:lineRule="auto"/>
        <w:outlineLvl w:val="2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proofErr w:type="spellStart"/>
      <w:r w:rsidRPr="00751B7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Lion's</w:t>
      </w:r>
      <w:proofErr w:type="spellEnd"/>
      <w:r w:rsidRPr="00751B7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751B7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Team.angielski</w:t>
      </w:r>
      <w:proofErr w:type="spellEnd"/>
      <w:r w:rsidRPr="00751B7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dla sześciolatków</w:t>
      </w:r>
      <w:r w:rsidRPr="00751B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33DCE54" w14:textId="77777777" w:rsidR="00154908" w:rsidRPr="00751B73" w:rsidRDefault="00154908" w:rsidP="0015490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5212B14" w14:textId="77777777" w:rsidR="003A5F77" w:rsidRPr="007E0CD7" w:rsidRDefault="003A5F77" w:rsidP="00D932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0C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Religia</w:t>
      </w:r>
    </w:p>
    <w:p w14:paraId="447E91CE" w14:textId="77777777" w:rsidR="00D9323D" w:rsidRDefault="00D9323D" w:rsidP="00D9323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323D">
        <w:rPr>
          <w:rFonts w:ascii="Times New Roman" w:eastAsia="Times New Roman" w:hAnsi="Times New Roman"/>
          <w:sz w:val="24"/>
          <w:szCs w:val="24"/>
          <w:lang w:eastAsia="pl-PL"/>
        </w:rPr>
        <w:t>Jesteśmy dziećmi Bożymi. Religia. Podręcznik dla dzieci pięcioletnich</w:t>
      </w:r>
    </w:p>
    <w:p w14:paraId="46AC691F" w14:textId="77777777" w:rsidR="00D9323D" w:rsidRPr="00D9323D" w:rsidRDefault="00D9323D" w:rsidP="00D9323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323D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     autor </w:t>
      </w:r>
      <w:hyperlink r:id="rId8" w:tgtFrame="_blank" w:tooltip="ks. prof. Jan Szpet" w:history="1">
        <w:r w:rsidRPr="00D9323D">
          <w:rPr>
            <w:rFonts w:ascii="Times New Roman" w:eastAsia="Times New Roman" w:hAnsi="Times New Roman"/>
            <w:sz w:val="24"/>
            <w:szCs w:val="24"/>
            <w:lang w:eastAsia="pl-PL"/>
          </w:rPr>
          <w:t>ks. prof. Jan Szpet</w:t>
        </w:r>
      </w:hyperlink>
      <w:r w:rsidRPr="00D9323D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, </w:t>
      </w:r>
      <w:hyperlink r:id="rId9" w:tgtFrame="_blank" w:tooltip="Danuta Jackowiak" w:history="1">
        <w:r w:rsidRPr="00D9323D">
          <w:rPr>
            <w:rFonts w:ascii="Times New Roman" w:eastAsia="Times New Roman" w:hAnsi="Times New Roman"/>
            <w:sz w:val="24"/>
            <w:szCs w:val="24"/>
            <w:lang w:eastAsia="pl-PL"/>
          </w:rPr>
          <w:t>Danuta Jackowiak</w:t>
        </w:r>
      </w:hyperlink>
      <w:r w:rsidRPr="00D9323D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 wydawnictwo św. </w:t>
      </w:r>
    </w:p>
    <w:p w14:paraId="5F49A992" w14:textId="77777777" w:rsidR="003A5F77" w:rsidRPr="00D9323D" w:rsidRDefault="003A5F77" w:rsidP="00D9323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323D">
        <w:rPr>
          <w:rFonts w:ascii="Times New Roman" w:hAnsi="Times New Roman"/>
          <w:sz w:val="24"/>
          <w:szCs w:val="24"/>
        </w:rPr>
        <w:t xml:space="preserve">Podręcznik </w:t>
      </w:r>
      <w:r w:rsidR="00D9323D" w:rsidRPr="00D9323D">
        <w:rPr>
          <w:rFonts w:ascii="Times New Roman" w:eastAsia="Times New Roman" w:hAnsi="Times New Roman"/>
          <w:sz w:val="24"/>
          <w:szCs w:val="24"/>
          <w:lang w:eastAsia="pl-PL"/>
        </w:rPr>
        <w:t xml:space="preserve">dzieci sześcioletnich </w:t>
      </w:r>
      <w:r w:rsidRPr="00D9323D">
        <w:rPr>
          <w:rFonts w:ascii="Times New Roman" w:hAnsi="Times New Roman"/>
          <w:sz w:val="24"/>
          <w:szCs w:val="24"/>
        </w:rPr>
        <w:t>„</w:t>
      </w:r>
      <w:r w:rsidRPr="00D9323D">
        <w:rPr>
          <w:rFonts w:ascii="Times New Roman" w:hAnsi="Times New Roman"/>
          <w:bCs/>
          <w:sz w:val="24"/>
          <w:szCs w:val="24"/>
        </w:rPr>
        <w:t>Kocham Pana Jezusa”</w:t>
      </w:r>
      <w:r w:rsidR="00FE0943" w:rsidRPr="00D9323D">
        <w:rPr>
          <w:rFonts w:ascii="Times New Roman" w:hAnsi="Times New Roman"/>
          <w:bCs/>
          <w:sz w:val="24"/>
          <w:szCs w:val="24"/>
        </w:rPr>
        <w:t xml:space="preserve">, podręcznik </w:t>
      </w:r>
      <w:r w:rsidR="00D9323D"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="00FE0943" w:rsidRPr="00D9323D">
        <w:rPr>
          <w:rFonts w:ascii="Times New Roman" w:hAnsi="Times New Roman"/>
          <w:bCs/>
          <w:sz w:val="24"/>
          <w:szCs w:val="24"/>
        </w:rPr>
        <w:t>z ćwiczeniami</w:t>
      </w:r>
      <w:r w:rsidRPr="00D9323D">
        <w:rPr>
          <w:rFonts w:ascii="Times New Roman" w:hAnsi="Times New Roman"/>
          <w:sz w:val="24"/>
          <w:szCs w:val="24"/>
        </w:rPr>
        <w:t xml:space="preserve">  </w:t>
      </w:r>
      <w:r w:rsidR="00D9323D">
        <w:rPr>
          <w:rFonts w:ascii="Times New Roman" w:hAnsi="Times New Roman"/>
          <w:sz w:val="24"/>
          <w:szCs w:val="24"/>
        </w:rPr>
        <w:t>(</w:t>
      </w:r>
      <w:r w:rsidRPr="00D9323D">
        <w:rPr>
          <w:rFonts w:ascii="Times New Roman" w:hAnsi="Times New Roman"/>
          <w:sz w:val="24"/>
          <w:szCs w:val="24"/>
        </w:rPr>
        <w:t>dwie części), autor ks. dr Paw</w:t>
      </w:r>
      <w:r w:rsidR="00FE0943" w:rsidRPr="00D9323D">
        <w:rPr>
          <w:rFonts w:ascii="Times New Roman" w:hAnsi="Times New Roman"/>
          <w:sz w:val="24"/>
          <w:szCs w:val="24"/>
        </w:rPr>
        <w:t>eł Płaczek, Wydawnictwo Św.</w:t>
      </w:r>
      <w:r w:rsidRPr="00D9323D">
        <w:rPr>
          <w:rFonts w:ascii="Times New Roman" w:hAnsi="Times New Roman"/>
          <w:sz w:val="24"/>
          <w:szCs w:val="24"/>
        </w:rPr>
        <w:t xml:space="preserve"> Wojciecha.</w:t>
      </w:r>
    </w:p>
    <w:p w14:paraId="27FB21AE" w14:textId="77777777" w:rsidR="003A5F77" w:rsidRPr="00751B73" w:rsidRDefault="003A5F77" w:rsidP="00D9323D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51B73">
        <w:rPr>
          <w:rFonts w:ascii="Times New Roman" w:eastAsia="Calibri" w:hAnsi="Times New Roman" w:cs="Times New Roman"/>
          <w:sz w:val="24"/>
          <w:szCs w:val="24"/>
        </w:rPr>
        <w:t>           </w:t>
      </w:r>
      <w:r w:rsidR="00427813" w:rsidRPr="00751B73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</w:t>
      </w:r>
    </w:p>
    <w:p w14:paraId="6847C94E" w14:textId="77777777" w:rsidR="00492464" w:rsidRPr="00751B73" w:rsidRDefault="003A5F77" w:rsidP="004924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1B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KLASA 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8"/>
        <w:gridCol w:w="4156"/>
        <w:gridCol w:w="3048"/>
      </w:tblGrid>
      <w:tr w:rsidR="00751B73" w:rsidRPr="000B58A9" w14:paraId="61C5FA22" w14:textId="77777777" w:rsidTr="00492464">
        <w:trPr>
          <w:trHeight w:val="7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29EE9" w14:textId="77777777" w:rsidR="00492464" w:rsidRPr="000B58A9" w:rsidRDefault="00492464" w:rsidP="0049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58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Imię i nazwisko autora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727DC" w14:textId="77777777" w:rsidR="00492464" w:rsidRPr="000B58A9" w:rsidRDefault="00492464" w:rsidP="0049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58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10D3E" w14:textId="77777777" w:rsidR="00492464" w:rsidRPr="000B58A9" w:rsidRDefault="00492464" w:rsidP="0049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58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Nazwa wydawnictwa</w:t>
            </w:r>
          </w:p>
        </w:tc>
      </w:tr>
      <w:tr w:rsidR="00751B73" w:rsidRPr="00751B73" w14:paraId="3F49B0FB" w14:textId="77777777" w:rsidTr="00492464">
        <w:trPr>
          <w:trHeight w:val="7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D8E0" w14:textId="77777777" w:rsidR="00492464" w:rsidRPr="00751B73" w:rsidRDefault="00492464" w:rsidP="0049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Ewa Hryszkiewicz, Barbara Stępień, Joanna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Winiecka-Nowak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B9C8" w14:textId="77777777" w:rsidR="00492464" w:rsidRPr="00751B73" w:rsidRDefault="00492464" w:rsidP="0049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Elementarz odkrywców. </w:t>
            </w:r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Podręcznik</w:t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460EE2D" w14:textId="77777777" w:rsidR="00492464" w:rsidRPr="00751B73" w:rsidRDefault="00492464" w:rsidP="00492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Klasa 1. Edukacja polonistyczna, społeczna i przyrodnicza. </w:t>
            </w:r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Części 1,2,3,4</w:t>
            </w:r>
          </w:p>
          <w:p w14:paraId="159DE787" w14:textId="77777777" w:rsidR="00492464" w:rsidRPr="00751B73" w:rsidRDefault="00492464" w:rsidP="0049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Nowa Edycja 2020-2022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DBD7" w14:textId="77777777" w:rsidR="00492464" w:rsidRPr="00751B73" w:rsidRDefault="00492464" w:rsidP="0049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</w:tr>
      <w:tr w:rsidR="00913B01" w:rsidRPr="00751B73" w14:paraId="3DBF9CCD" w14:textId="77777777" w:rsidTr="00492464">
        <w:trPr>
          <w:trHeight w:val="7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59EA" w14:textId="77777777" w:rsidR="00492464" w:rsidRPr="00751B73" w:rsidRDefault="00492464" w:rsidP="0049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Krystyna </w:t>
            </w:r>
            <w:proofErr w:type="spellStart"/>
            <w:r w:rsidRPr="00751B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Bielenica</w:t>
            </w:r>
            <w:proofErr w:type="spellEnd"/>
            <w:r w:rsidRPr="00751B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Maria Bura, Małgorzata Kwil, Bogusława </w:t>
            </w:r>
            <w:proofErr w:type="spellStart"/>
            <w:r w:rsidRPr="00751B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Lankiewicz</w:t>
            </w:r>
            <w:proofErr w:type="spellEnd"/>
            <w:r w:rsidRPr="00751B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197B" w14:textId="77777777" w:rsidR="00492464" w:rsidRPr="00751B73" w:rsidRDefault="00492464" w:rsidP="0049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Elementarz odkrywców. </w:t>
            </w:r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Podręcznik.</w:t>
            </w:r>
          </w:p>
          <w:p w14:paraId="599B7BB8" w14:textId="77777777" w:rsidR="00492464" w:rsidRPr="00751B73" w:rsidRDefault="00492464" w:rsidP="0049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Klasa 1. Edukacja matematyczna. </w:t>
            </w:r>
          </w:p>
          <w:p w14:paraId="3CE61B3C" w14:textId="77777777" w:rsidR="00492464" w:rsidRPr="00751B73" w:rsidRDefault="00492464" w:rsidP="00492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Część 1, 2</w:t>
            </w:r>
          </w:p>
          <w:p w14:paraId="62AF9B05" w14:textId="77777777" w:rsidR="00492464" w:rsidRPr="00751B73" w:rsidRDefault="00492464" w:rsidP="0049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Nowa Edycja 2020-2022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00F0" w14:textId="77777777" w:rsidR="00492464" w:rsidRPr="00751B73" w:rsidRDefault="00492464" w:rsidP="0049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</w:tr>
    </w:tbl>
    <w:p w14:paraId="7AEF455A" w14:textId="77777777" w:rsidR="00492464" w:rsidRPr="00751B73" w:rsidRDefault="00492464" w:rsidP="004924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448894" w14:textId="77777777" w:rsidR="00492464" w:rsidRPr="00751B73" w:rsidRDefault="00492464" w:rsidP="004924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1B73">
        <w:rPr>
          <w:rFonts w:ascii="Times New Roman" w:eastAsia="Calibri" w:hAnsi="Times New Roman" w:cs="Times New Roman"/>
          <w:sz w:val="24"/>
          <w:szCs w:val="24"/>
        </w:rPr>
        <w:t xml:space="preserve">Materiały ćwiczeniowe do zastosowania do zajęć edukacyjnych </w:t>
      </w:r>
    </w:p>
    <w:p w14:paraId="08386B6A" w14:textId="77777777" w:rsidR="00492464" w:rsidRPr="00751B73" w:rsidRDefault="00492464" w:rsidP="004924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1"/>
        <w:gridCol w:w="4119"/>
        <w:gridCol w:w="2936"/>
      </w:tblGrid>
      <w:tr w:rsidR="00751B73" w:rsidRPr="00F2123A" w14:paraId="61028C72" w14:textId="77777777" w:rsidTr="00492464">
        <w:trPr>
          <w:trHeight w:val="305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D6638" w14:textId="77777777" w:rsidR="00492464" w:rsidRPr="00F2123A" w:rsidRDefault="00492464" w:rsidP="0049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212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Imię i nazwisko autora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772B3" w14:textId="77777777" w:rsidR="00492464" w:rsidRPr="00F2123A" w:rsidRDefault="00492464" w:rsidP="0049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212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Tytuł materiałów ćwiczeniowych oraz podręcznika, do którego są dostosowane wybrane materiały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7F65A" w14:textId="77777777" w:rsidR="00492464" w:rsidRPr="00F2123A" w:rsidRDefault="00492464" w:rsidP="0049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212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Nazwa</w:t>
            </w:r>
            <w:r w:rsidRPr="00F212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wydawnictwa</w:t>
            </w:r>
          </w:p>
        </w:tc>
      </w:tr>
      <w:tr w:rsidR="00751B73" w:rsidRPr="00751B73" w14:paraId="169566FE" w14:textId="77777777" w:rsidTr="00492464">
        <w:trPr>
          <w:trHeight w:val="13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E2A2" w14:textId="77777777" w:rsidR="00492464" w:rsidRPr="00751B73" w:rsidRDefault="00492464" w:rsidP="0049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Ewa Hryszkiewicz, Barbara Stępień, Joanna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Winiecka-Nowak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25EF" w14:textId="77777777" w:rsidR="00492464" w:rsidRPr="00751B73" w:rsidRDefault="00492464" w:rsidP="00492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Ćwiczenia  „Elementarz odkrywców” </w:t>
            </w:r>
            <w:r w:rsidR="00913B01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polonistyczna, społeczna                   i przyrodnicza.</w:t>
            </w:r>
          </w:p>
          <w:p w14:paraId="2CB52DCC" w14:textId="77777777" w:rsidR="00492464" w:rsidRPr="00751B73" w:rsidRDefault="00492464" w:rsidP="00492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73">
              <w:rPr>
                <w:rFonts w:ascii="Times New Roman" w:eastAsia="Calibri" w:hAnsi="Times New Roman" w:cs="Times New Roman"/>
                <w:sz w:val="24"/>
                <w:szCs w:val="24"/>
              </w:rPr>
              <w:t>część 1,2,3,4</w:t>
            </w:r>
          </w:p>
          <w:p w14:paraId="3DAABB22" w14:textId="77777777" w:rsidR="00492464" w:rsidRPr="00751B73" w:rsidRDefault="00492464" w:rsidP="00492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Nowa Edycja 2020-2022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E0E4" w14:textId="77777777" w:rsidR="00492464" w:rsidRPr="00751B73" w:rsidRDefault="00492464" w:rsidP="0049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</w:tr>
      <w:tr w:rsidR="00751B73" w:rsidRPr="00751B73" w14:paraId="1733D56A" w14:textId="77777777" w:rsidTr="00492464">
        <w:trPr>
          <w:trHeight w:val="13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E1C8" w14:textId="77777777" w:rsidR="00492464" w:rsidRPr="00751B73" w:rsidRDefault="00492464" w:rsidP="0049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Elżbieta Kacprzak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A8BF" w14:textId="77777777" w:rsidR="00492464" w:rsidRPr="00751B73" w:rsidRDefault="00492464" w:rsidP="00492464">
            <w:pPr>
              <w:suppressAutoHyphens/>
              <w:spacing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73">
              <w:rPr>
                <w:rFonts w:ascii="Times New Roman" w:eastAsia="Calibri" w:hAnsi="Times New Roman" w:cs="Times New Roman"/>
                <w:sz w:val="24"/>
                <w:szCs w:val="24"/>
              </w:rPr>
              <w:t>Zeszyt do kaligrafii  „Elementarz odkrywców”</w:t>
            </w:r>
          </w:p>
          <w:p w14:paraId="60EC8139" w14:textId="77777777" w:rsidR="00492464" w:rsidRPr="00751B73" w:rsidRDefault="00492464" w:rsidP="00492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Nowa Edycja 2020-2022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5FBD" w14:textId="77777777" w:rsidR="00492464" w:rsidRPr="00751B73" w:rsidRDefault="00492464" w:rsidP="0049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</w:tr>
      <w:tr w:rsidR="00751B73" w:rsidRPr="00751B73" w14:paraId="36D88489" w14:textId="77777777" w:rsidTr="00492464">
        <w:trPr>
          <w:trHeight w:val="13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11CF" w14:textId="77777777" w:rsidR="00492464" w:rsidRPr="00751B73" w:rsidRDefault="00492464" w:rsidP="0060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Krystyna </w:t>
            </w:r>
            <w:proofErr w:type="spellStart"/>
            <w:r w:rsidRPr="00751B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Bielenic</w:t>
            </w:r>
            <w:r w:rsidR="006062A2" w:rsidRPr="00751B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</w:t>
            </w:r>
            <w:proofErr w:type="spellEnd"/>
            <w:r w:rsidR="006062A2" w:rsidRPr="00751B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Maria Bura, Małgorzata Kwil</w:t>
            </w:r>
            <w:r w:rsidR="00B462AB" w:rsidRPr="00751B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04EC" w14:textId="77777777" w:rsidR="00492464" w:rsidRPr="00751B73" w:rsidRDefault="00492464" w:rsidP="00492464">
            <w:pPr>
              <w:suppressAutoHyphens/>
              <w:spacing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73">
              <w:rPr>
                <w:rFonts w:ascii="Times New Roman" w:eastAsia="Calibri" w:hAnsi="Times New Roman" w:cs="Times New Roman"/>
                <w:sz w:val="24"/>
                <w:szCs w:val="24"/>
              </w:rPr>
              <w:t>Ćwiczenia do edukacji matematycznej.   „Elementarz odkrywców” część 1,2</w:t>
            </w:r>
          </w:p>
          <w:p w14:paraId="44E89997" w14:textId="77777777" w:rsidR="00492464" w:rsidRPr="00751B73" w:rsidRDefault="00492464" w:rsidP="00492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Nowa Edycja 2020-2022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171D" w14:textId="77777777" w:rsidR="00492464" w:rsidRPr="00751B73" w:rsidRDefault="00492464" w:rsidP="0049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</w:tr>
      <w:tr w:rsidR="00751B73" w:rsidRPr="00751B73" w14:paraId="43C67FEB" w14:textId="77777777" w:rsidTr="00492464">
        <w:trPr>
          <w:trHeight w:val="13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3CCF" w14:textId="77777777" w:rsidR="00492464" w:rsidRPr="00751B73" w:rsidRDefault="00492464" w:rsidP="0049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Wójcicka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9E26" w14:textId="77777777" w:rsidR="00492464" w:rsidRPr="00751B73" w:rsidRDefault="00492464" w:rsidP="00492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51B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Zeszyt do kaligrafii matematycznej „Elementarz odkrywców”</w:t>
            </w:r>
          </w:p>
          <w:p w14:paraId="17CE068D" w14:textId="77777777" w:rsidR="00492464" w:rsidRPr="00751B73" w:rsidRDefault="00492464" w:rsidP="00492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Nowa Edycja 2020-2022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1488" w14:textId="77777777" w:rsidR="00492464" w:rsidRPr="00751B73" w:rsidRDefault="00492464" w:rsidP="0049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</w:tr>
      <w:tr w:rsidR="00751B73" w:rsidRPr="00751B73" w14:paraId="048D02C2" w14:textId="77777777" w:rsidTr="00492464">
        <w:trPr>
          <w:trHeight w:val="13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4465" w14:textId="77777777" w:rsidR="00492464" w:rsidRPr="00751B73" w:rsidRDefault="00492464" w:rsidP="0049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Michał Kęska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B15B" w14:textId="77777777" w:rsidR="00492464" w:rsidRPr="00751B73" w:rsidRDefault="00492464" w:rsidP="00492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73">
              <w:rPr>
                <w:rFonts w:ascii="Times New Roman" w:eastAsia="Calibri" w:hAnsi="Times New Roman" w:cs="Times New Roman"/>
                <w:sz w:val="24"/>
                <w:szCs w:val="24"/>
              </w:rPr>
              <w:t>Elementarz odkrywców.</w:t>
            </w:r>
          </w:p>
          <w:p w14:paraId="2F12C1A8" w14:textId="77777777" w:rsidR="00492464" w:rsidRPr="00751B73" w:rsidRDefault="00492464" w:rsidP="00492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B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1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Zeszyt ćwiczeń z CD. </w:t>
            </w:r>
          </w:p>
          <w:p w14:paraId="7D9C1C73" w14:textId="77777777" w:rsidR="00492464" w:rsidRPr="00751B73" w:rsidRDefault="00492464" w:rsidP="00492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51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Informatyka, klasa 1.</w:t>
            </w:r>
          </w:p>
          <w:p w14:paraId="68FC607C" w14:textId="77777777" w:rsidR="00492464" w:rsidRPr="00751B73" w:rsidRDefault="00492464" w:rsidP="00492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Nowa Edycja 2020-2022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66DD" w14:textId="77777777" w:rsidR="00492464" w:rsidRPr="00751B73" w:rsidRDefault="00492464" w:rsidP="0049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</w:tr>
      <w:tr w:rsidR="00751B73" w:rsidRPr="00751B73" w14:paraId="34305DD7" w14:textId="77777777" w:rsidTr="00492464">
        <w:trPr>
          <w:trHeight w:val="13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711E" w14:textId="77777777" w:rsidR="00492464" w:rsidRPr="00751B73" w:rsidRDefault="004B3750" w:rsidP="0049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Monika Gromek, Grażyna </w:t>
            </w:r>
            <w:proofErr w:type="spellStart"/>
            <w:r w:rsidRPr="00751B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Ki</w:t>
            </w:r>
            <w:r w:rsidR="00492464" w:rsidRPr="00751B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bach</w:t>
            </w:r>
            <w:proofErr w:type="spellEnd"/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35EEB" w14:textId="77777777" w:rsidR="00492464" w:rsidRPr="00751B73" w:rsidRDefault="00492464" w:rsidP="0049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 „Elementarz odkrywców”</w:t>
            </w:r>
          </w:p>
          <w:p w14:paraId="11AD411B" w14:textId="77777777" w:rsidR="00492464" w:rsidRPr="00751B73" w:rsidRDefault="00492464" w:rsidP="00492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Nowa Edycja 2020-2022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5338" w14:textId="77777777" w:rsidR="00492464" w:rsidRPr="00751B73" w:rsidRDefault="00492464" w:rsidP="0049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</w:tr>
      <w:tr w:rsidR="00913B01" w:rsidRPr="00751B73" w14:paraId="75599502" w14:textId="77777777" w:rsidTr="00492464">
        <w:trPr>
          <w:trHeight w:val="13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DA6C" w14:textId="77777777" w:rsidR="00492464" w:rsidRPr="00751B73" w:rsidRDefault="00492464" w:rsidP="00492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Nina Gryzoń</w:t>
            </w:r>
          </w:p>
          <w:p w14:paraId="3CA4287E" w14:textId="77777777" w:rsidR="00492464" w:rsidRPr="00751B73" w:rsidRDefault="00492464" w:rsidP="00492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Magdalena Jasny</w:t>
            </w:r>
          </w:p>
          <w:p w14:paraId="00B239A7" w14:textId="77777777" w:rsidR="00492464" w:rsidRPr="00751B73" w:rsidRDefault="00492464" w:rsidP="0049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51B7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Witold Vargas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60E8" w14:textId="77777777" w:rsidR="00492464" w:rsidRPr="00751B73" w:rsidRDefault="00492464" w:rsidP="00492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73">
              <w:rPr>
                <w:rFonts w:ascii="Times New Roman" w:eastAsia="Calibri" w:hAnsi="Times New Roman" w:cs="Times New Roman"/>
                <w:sz w:val="24"/>
                <w:szCs w:val="24"/>
              </w:rPr>
              <w:t>Elementarz odkrywców.</w:t>
            </w:r>
          </w:p>
          <w:p w14:paraId="364488B0" w14:textId="77777777" w:rsidR="00492464" w:rsidRPr="00751B73" w:rsidRDefault="00492464" w:rsidP="00492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Klasa 1. </w:t>
            </w:r>
            <w:r w:rsidRPr="00751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Teczka artysty. </w:t>
            </w:r>
            <w:r w:rsidRPr="00751B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Edukacja plastyczno- techniczna. Karty pracy.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9629" w14:textId="77777777" w:rsidR="00492464" w:rsidRPr="00751B73" w:rsidRDefault="00492464" w:rsidP="0049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</w:tr>
    </w:tbl>
    <w:p w14:paraId="08B66025" w14:textId="77777777" w:rsidR="00492464" w:rsidRPr="00751B73" w:rsidRDefault="00492464" w:rsidP="003A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932D01" w14:textId="77777777" w:rsidR="00492464" w:rsidRPr="007E0CD7" w:rsidRDefault="00492464" w:rsidP="003A5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0C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Język angielski</w:t>
      </w:r>
    </w:p>
    <w:p w14:paraId="443256BB" w14:textId="77777777" w:rsidR="009521D6" w:rsidRPr="00751B73" w:rsidRDefault="009521D6" w:rsidP="003A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999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61"/>
        <w:gridCol w:w="4164"/>
        <w:gridCol w:w="2935"/>
      </w:tblGrid>
      <w:tr w:rsidR="00751B73" w:rsidRPr="00751B73" w14:paraId="78131ECC" w14:textId="77777777" w:rsidTr="00EC2E23">
        <w:trPr>
          <w:trHeight w:val="7"/>
        </w:trPr>
        <w:tc>
          <w:tcPr>
            <w:tcW w:w="1082" w:type="pct"/>
            <w:vAlign w:val="center"/>
          </w:tcPr>
          <w:p w14:paraId="5A3615D4" w14:textId="77777777" w:rsidR="00492464" w:rsidRPr="00751B73" w:rsidRDefault="00492464" w:rsidP="00EC2E2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Carol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Read, Mark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Ormerod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Magdalena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Kondro</w:t>
            </w:r>
            <w:proofErr w:type="spellEnd"/>
          </w:p>
          <w:p w14:paraId="67F0544F" w14:textId="77777777" w:rsidR="00492464" w:rsidRPr="00751B73" w:rsidRDefault="00492464" w:rsidP="00EC2E2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98" w:type="pct"/>
            <w:vAlign w:val="center"/>
          </w:tcPr>
          <w:p w14:paraId="09DF42EE" w14:textId="77777777" w:rsidR="00492464" w:rsidRPr="00751B73" w:rsidRDefault="00CD24A9" w:rsidP="00EC2E2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</w:t>
            </w:r>
            <w:proofErr w:type="spellStart"/>
            <w:r w:rsidRPr="00751B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Tiger&amp;friends</w:t>
            </w:r>
            <w:proofErr w:type="spellEnd"/>
            <w:r w:rsidRPr="00751B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” 1</w:t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92464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podręcznik</w:t>
            </w:r>
          </w:p>
          <w:p w14:paraId="55174AF9" w14:textId="77777777" w:rsidR="00492464" w:rsidRPr="00751B73" w:rsidRDefault="00CD24A9" w:rsidP="00EC2E2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</w:t>
            </w:r>
            <w:proofErr w:type="spellStart"/>
            <w:r w:rsidRPr="00751B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Tiger&amp;friends</w:t>
            </w:r>
            <w:proofErr w:type="spellEnd"/>
            <w:r w:rsidRPr="00751B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” 1</w:t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92464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ćwiczenie o takim samym tytule</w:t>
            </w:r>
          </w:p>
          <w:p w14:paraId="79A41A3B" w14:textId="77777777" w:rsidR="00492464" w:rsidRPr="00751B73" w:rsidRDefault="00492464" w:rsidP="00EC2E2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pct"/>
            <w:vAlign w:val="center"/>
          </w:tcPr>
          <w:p w14:paraId="278F393A" w14:textId="77777777" w:rsidR="00492464" w:rsidRPr="00751B73" w:rsidRDefault="00492464" w:rsidP="00EC2E23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</w:p>
          <w:p w14:paraId="3C934036" w14:textId="77777777" w:rsidR="00492464" w:rsidRPr="00751B73" w:rsidRDefault="00492464" w:rsidP="00EC2E23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0916762" w14:textId="77777777" w:rsidR="00492464" w:rsidRPr="00751B73" w:rsidRDefault="00492464" w:rsidP="003A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7C40A" w14:textId="77777777" w:rsidR="003A5F77" w:rsidRPr="007E0CD7" w:rsidRDefault="003A5F77" w:rsidP="003A5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0C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Religia</w:t>
      </w:r>
    </w:p>
    <w:p w14:paraId="37687845" w14:textId="77777777" w:rsidR="003A5F77" w:rsidRPr="00751B73" w:rsidRDefault="003A5F77" w:rsidP="003A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DAB13B" w14:textId="77777777" w:rsidR="003A5F77" w:rsidRPr="00751B73" w:rsidRDefault="003A5F77" w:rsidP="003A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751B73">
        <w:rPr>
          <w:rFonts w:ascii="Times New Roman" w:eastAsia="Calibri" w:hAnsi="Times New Roman" w:cs="Times New Roman"/>
          <w:bCs/>
          <w:sz w:val="24"/>
          <w:szCs w:val="24"/>
        </w:rPr>
        <w:t>Pan Bóg jest naszym Ojcem”</w:t>
      </w:r>
      <w:r w:rsidRPr="00751B73">
        <w:rPr>
          <w:rFonts w:ascii="Times New Roman" w:eastAsia="Calibri" w:hAnsi="Times New Roman" w:cs="Times New Roman"/>
          <w:sz w:val="24"/>
          <w:szCs w:val="24"/>
        </w:rPr>
        <w:t> ( dwie części),</w:t>
      </w:r>
      <w:r w:rsidR="000057AF" w:rsidRPr="00751B73">
        <w:rPr>
          <w:rFonts w:ascii="Times New Roman" w:eastAsia="Calibri" w:hAnsi="Times New Roman" w:cs="Times New Roman"/>
          <w:sz w:val="24"/>
          <w:szCs w:val="24"/>
        </w:rPr>
        <w:t xml:space="preserve">podręcznik  z ćwiczeniami, </w:t>
      </w:r>
      <w:r w:rsidRPr="00751B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57AF" w:rsidRPr="00751B73">
        <w:rPr>
          <w:rFonts w:ascii="Times New Roman" w:eastAsia="Times New Roman" w:hAnsi="Times New Roman" w:cs="Times New Roman"/>
          <w:sz w:val="24"/>
          <w:szCs w:val="24"/>
          <w:lang w:eastAsia="pl-PL"/>
        </w:rPr>
        <w:t>redaktor</w:t>
      </w:r>
      <w:r w:rsidRPr="0075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ks. dr Paweł Płaczek, </w:t>
      </w:r>
      <w:r w:rsidR="000057AF" w:rsidRPr="0075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wydawnictwo </w:t>
      </w:r>
      <w:r w:rsidRPr="00751B73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0057AF" w:rsidRPr="00751B73">
        <w:rPr>
          <w:rFonts w:ascii="Times New Roman" w:eastAsia="Times New Roman" w:hAnsi="Times New Roman" w:cs="Times New Roman"/>
          <w:sz w:val="24"/>
          <w:szCs w:val="24"/>
          <w:lang w:eastAsia="pl-PL"/>
        </w:rPr>
        <w:t>w.</w:t>
      </w:r>
      <w:r w:rsidRPr="0075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57AF" w:rsidRPr="00751B73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Wojciecha</w:t>
      </w:r>
    </w:p>
    <w:p w14:paraId="09CDE6D3" w14:textId="77777777" w:rsidR="003A5F77" w:rsidRPr="00751B73" w:rsidRDefault="003A5F77" w:rsidP="003A5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B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751B7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</w:p>
    <w:p w14:paraId="3B1CDD95" w14:textId="77777777" w:rsidR="003A5F77" w:rsidRPr="00751B73" w:rsidRDefault="003A5F77" w:rsidP="003A5F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1B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II</w:t>
      </w:r>
    </w:p>
    <w:tbl>
      <w:tblPr>
        <w:tblW w:w="4999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61"/>
        <w:gridCol w:w="4164"/>
        <w:gridCol w:w="2935"/>
      </w:tblGrid>
      <w:tr w:rsidR="00751B73" w:rsidRPr="000B58A9" w14:paraId="4C57F618" w14:textId="77777777" w:rsidTr="004051AE">
        <w:trPr>
          <w:trHeight w:val="7"/>
        </w:trPr>
        <w:tc>
          <w:tcPr>
            <w:tcW w:w="1082" w:type="pct"/>
            <w:shd w:val="clear" w:color="auto" w:fill="FFFFFF"/>
            <w:vAlign w:val="center"/>
          </w:tcPr>
          <w:p w14:paraId="5D6D680E" w14:textId="77777777" w:rsidR="00B33D1E" w:rsidRPr="000B58A9" w:rsidRDefault="00B33D1E" w:rsidP="004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autora</w:t>
            </w:r>
          </w:p>
        </w:tc>
        <w:tc>
          <w:tcPr>
            <w:tcW w:w="2298" w:type="pct"/>
            <w:shd w:val="clear" w:color="auto" w:fill="FFFFFF"/>
            <w:vAlign w:val="center"/>
          </w:tcPr>
          <w:p w14:paraId="493DD380" w14:textId="77777777" w:rsidR="00B33D1E" w:rsidRPr="000B58A9" w:rsidRDefault="00B33D1E" w:rsidP="004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620" w:type="pct"/>
            <w:shd w:val="clear" w:color="auto" w:fill="FFFFFF"/>
            <w:vAlign w:val="center"/>
          </w:tcPr>
          <w:p w14:paraId="63E7BD59" w14:textId="77777777" w:rsidR="00B33D1E" w:rsidRPr="000B58A9" w:rsidRDefault="00B33D1E" w:rsidP="004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wydawnictwa</w:t>
            </w:r>
          </w:p>
        </w:tc>
      </w:tr>
      <w:tr w:rsidR="00751B73" w:rsidRPr="00751B73" w14:paraId="243255B9" w14:textId="77777777" w:rsidTr="004051AE">
        <w:trPr>
          <w:trHeight w:val="7"/>
        </w:trPr>
        <w:tc>
          <w:tcPr>
            <w:tcW w:w="1082" w:type="pct"/>
            <w:vAlign w:val="center"/>
          </w:tcPr>
          <w:p w14:paraId="6588CCBC" w14:textId="77777777" w:rsidR="00B33D1E" w:rsidRPr="00751B73" w:rsidRDefault="00B33D1E" w:rsidP="0040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73">
              <w:rPr>
                <w:rFonts w:ascii="Times New Roman" w:hAnsi="Times New Roman" w:cs="Times New Roman"/>
                <w:sz w:val="24"/>
                <w:szCs w:val="24"/>
              </w:rPr>
              <w:t xml:space="preserve">Barbara Stępień, Ewa Hryszkiewicz, Joanna </w:t>
            </w:r>
            <w:proofErr w:type="spellStart"/>
            <w:r w:rsidRPr="00751B73">
              <w:rPr>
                <w:rFonts w:ascii="Times New Roman" w:hAnsi="Times New Roman" w:cs="Times New Roman"/>
                <w:sz w:val="24"/>
                <w:szCs w:val="24"/>
              </w:rPr>
              <w:t>Winiecka-</w:t>
            </w:r>
            <w:r w:rsidRPr="0075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Nowak</w:t>
            </w:r>
            <w:proofErr w:type="spellEnd"/>
          </w:p>
        </w:tc>
        <w:tc>
          <w:tcPr>
            <w:tcW w:w="2298" w:type="pct"/>
            <w:vAlign w:val="center"/>
          </w:tcPr>
          <w:p w14:paraId="4C233637" w14:textId="77777777" w:rsidR="00B33D1E" w:rsidRPr="00751B73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Elementarz odkrywców. </w:t>
            </w:r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Podręcznik</w:t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14:paraId="7DE3C7B9" w14:textId="77777777" w:rsidR="00B33D1E" w:rsidRPr="00751B73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Klasa 2. Edukacja polonistyczna, społeczna i przyrodnicza. </w:t>
            </w:r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Części 1-4</w:t>
            </w:r>
          </w:p>
          <w:p w14:paraId="26720C0E" w14:textId="77777777" w:rsidR="00F307DC" w:rsidRPr="00751B73" w:rsidRDefault="00F307DC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Nowa Edycja 2021-2023</w:t>
            </w:r>
          </w:p>
          <w:p w14:paraId="004534B4" w14:textId="77777777" w:rsidR="00B33D1E" w:rsidRPr="00751B73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pct"/>
            <w:vAlign w:val="center"/>
          </w:tcPr>
          <w:p w14:paraId="7A039908" w14:textId="77777777" w:rsidR="00B33D1E" w:rsidRPr="00751B73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 Nowa Era Spółka z o.o.</w:t>
            </w:r>
          </w:p>
          <w:p w14:paraId="7712B839" w14:textId="77777777" w:rsidR="00B33D1E" w:rsidRPr="00751B73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1B73" w:rsidRPr="00751B73" w14:paraId="610318D5" w14:textId="77777777" w:rsidTr="004051AE">
        <w:trPr>
          <w:trHeight w:val="7"/>
        </w:trPr>
        <w:tc>
          <w:tcPr>
            <w:tcW w:w="1082" w:type="pct"/>
            <w:vAlign w:val="center"/>
          </w:tcPr>
          <w:p w14:paraId="3A0F6D27" w14:textId="77777777" w:rsidR="00B33D1E" w:rsidRPr="00751B73" w:rsidRDefault="00B33D1E" w:rsidP="0040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73">
              <w:rPr>
                <w:rFonts w:ascii="Times New Roman" w:hAnsi="Times New Roman" w:cs="Times New Roman"/>
                <w:sz w:val="24"/>
                <w:szCs w:val="24"/>
              </w:rPr>
              <w:t>Barbara Stępień, Ewa Hrys</w:t>
            </w:r>
            <w:r w:rsidR="00825C1D" w:rsidRPr="00751B73">
              <w:rPr>
                <w:rFonts w:ascii="Times New Roman" w:hAnsi="Times New Roman" w:cs="Times New Roman"/>
                <w:sz w:val="24"/>
                <w:szCs w:val="24"/>
              </w:rPr>
              <w:t xml:space="preserve">zkiewicz, Joanna </w:t>
            </w:r>
            <w:proofErr w:type="spellStart"/>
            <w:r w:rsidR="00825C1D" w:rsidRPr="00751B73">
              <w:rPr>
                <w:rFonts w:ascii="Times New Roman" w:hAnsi="Times New Roman" w:cs="Times New Roman"/>
                <w:sz w:val="24"/>
                <w:szCs w:val="24"/>
              </w:rPr>
              <w:t>Winiecka-Nowak</w:t>
            </w:r>
            <w:proofErr w:type="spellEnd"/>
          </w:p>
        </w:tc>
        <w:tc>
          <w:tcPr>
            <w:tcW w:w="2298" w:type="pct"/>
            <w:vAlign w:val="center"/>
          </w:tcPr>
          <w:p w14:paraId="7CDB4DED" w14:textId="77777777" w:rsidR="00B33D1E" w:rsidRPr="00751B73" w:rsidRDefault="00B33D1E" w:rsidP="0040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Ćwiczenia  „Elementarz odkrywców” </w:t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edukacja polonistyczna, społeczna i przyrodnicza. </w:t>
            </w:r>
            <w:r w:rsidRPr="00751B73">
              <w:rPr>
                <w:rFonts w:ascii="Times New Roman" w:eastAsia="Calibri" w:hAnsi="Times New Roman" w:cs="Times New Roman"/>
                <w:sz w:val="24"/>
                <w:szCs w:val="24"/>
              </w:rPr>
              <w:t>część 1,2,3,4</w:t>
            </w:r>
          </w:p>
          <w:p w14:paraId="0449785C" w14:textId="77777777" w:rsidR="00F307DC" w:rsidRPr="00751B73" w:rsidRDefault="00F307DC" w:rsidP="00F307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Nowa Edycja 2021-2023</w:t>
            </w:r>
          </w:p>
          <w:p w14:paraId="119B0D42" w14:textId="77777777" w:rsidR="00F307DC" w:rsidRPr="00751B73" w:rsidRDefault="00F307DC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pct"/>
            <w:vAlign w:val="center"/>
          </w:tcPr>
          <w:p w14:paraId="04585A6C" w14:textId="77777777" w:rsidR="00B33D1E" w:rsidRPr="00751B73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  <w:p w14:paraId="4C91929D" w14:textId="77777777" w:rsidR="00B33D1E" w:rsidRPr="00751B73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B25F6A" w14:textId="77777777" w:rsidR="00B33D1E" w:rsidRPr="00751B73" w:rsidRDefault="00B33D1E" w:rsidP="004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1B73" w:rsidRPr="00751B73" w14:paraId="5A14603B" w14:textId="77777777" w:rsidTr="004051AE">
        <w:trPr>
          <w:trHeight w:val="7"/>
        </w:trPr>
        <w:tc>
          <w:tcPr>
            <w:tcW w:w="1082" w:type="pct"/>
            <w:vAlign w:val="center"/>
          </w:tcPr>
          <w:p w14:paraId="4EDC8D7A" w14:textId="77777777" w:rsidR="00B33D1E" w:rsidRPr="00751B73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br/>
            </w:r>
            <w:r w:rsidRPr="00751B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Elżbieta Kacprzak</w:t>
            </w:r>
          </w:p>
        </w:tc>
        <w:tc>
          <w:tcPr>
            <w:tcW w:w="2298" w:type="pct"/>
            <w:vAlign w:val="center"/>
          </w:tcPr>
          <w:p w14:paraId="7E2C62F3" w14:textId="77777777" w:rsidR="00B33D1E" w:rsidRPr="00751B73" w:rsidRDefault="00B33D1E" w:rsidP="004051AE">
            <w:pPr>
              <w:suppressAutoHyphens/>
              <w:spacing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Zeszyt ćwiczeń - </w:t>
            </w:r>
            <w:r w:rsidRPr="00751B7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Potyczki ortograficzne</w:t>
            </w:r>
          </w:p>
        </w:tc>
        <w:tc>
          <w:tcPr>
            <w:tcW w:w="1620" w:type="pct"/>
            <w:vAlign w:val="center"/>
          </w:tcPr>
          <w:p w14:paraId="07DCF81F" w14:textId="77777777" w:rsidR="00B33D1E" w:rsidRPr="00751B73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  <w:p w14:paraId="432769D8" w14:textId="77777777" w:rsidR="00B33D1E" w:rsidRPr="00751B73" w:rsidRDefault="00B33D1E" w:rsidP="004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1B73" w:rsidRPr="00751B73" w14:paraId="7B321D38" w14:textId="77777777" w:rsidTr="004051AE">
        <w:trPr>
          <w:trHeight w:val="7"/>
        </w:trPr>
        <w:tc>
          <w:tcPr>
            <w:tcW w:w="1082" w:type="pct"/>
            <w:vAlign w:val="center"/>
          </w:tcPr>
          <w:p w14:paraId="5ABC8C53" w14:textId="77777777" w:rsidR="00B33D1E" w:rsidRPr="00751B73" w:rsidRDefault="00B33D1E" w:rsidP="0040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73"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 w:rsidRPr="00751B73">
              <w:rPr>
                <w:rFonts w:ascii="Times New Roman" w:hAnsi="Times New Roman" w:cs="Times New Roman"/>
                <w:sz w:val="24"/>
                <w:szCs w:val="24"/>
              </w:rPr>
              <w:t>Bielenica</w:t>
            </w:r>
            <w:proofErr w:type="spellEnd"/>
            <w:r w:rsidRPr="00751B73">
              <w:rPr>
                <w:rFonts w:ascii="Times New Roman" w:hAnsi="Times New Roman" w:cs="Times New Roman"/>
                <w:sz w:val="24"/>
                <w:szCs w:val="24"/>
              </w:rPr>
              <w:t xml:space="preserve">, Maria Bura, Małgorzata Kwil, Bogusława </w:t>
            </w:r>
            <w:proofErr w:type="spellStart"/>
            <w:r w:rsidRPr="00751B73">
              <w:rPr>
                <w:rFonts w:ascii="Times New Roman" w:hAnsi="Times New Roman" w:cs="Times New Roman"/>
                <w:sz w:val="24"/>
                <w:szCs w:val="24"/>
              </w:rPr>
              <w:t>Lankiewicz</w:t>
            </w:r>
            <w:proofErr w:type="spellEnd"/>
          </w:p>
        </w:tc>
        <w:tc>
          <w:tcPr>
            <w:tcW w:w="2298" w:type="pct"/>
            <w:vAlign w:val="center"/>
          </w:tcPr>
          <w:p w14:paraId="0E6044A4" w14:textId="77777777" w:rsidR="00B33D1E" w:rsidRPr="00751B73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Elementarz odkrywców. </w:t>
            </w:r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Podręcznik.</w:t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E35FE0E" w14:textId="77777777" w:rsidR="00B33D1E" w:rsidRPr="00751B73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Klasa 2. Edukacja matematyczna. </w:t>
            </w:r>
          </w:p>
          <w:p w14:paraId="18601496" w14:textId="77777777" w:rsidR="00CA6227" w:rsidRPr="00751B73" w:rsidRDefault="00B33D1E" w:rsidP="00CA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Część 1, 2</w:t>
            </w:r>
            <w:r w:rsidR="00CA6227"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Nowa Edycja 2021-2023</w:t>
            </w:r>
          </w:p>
          <w:p w14:paraId="39028C7E" w14:textId="77777777" w:rsidR="00B33D1E" w:rsidRPr="00751B73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pct"/>
            <w:vAlign w:val="center"/>
          </w:tcPr>
          <w:p w14:paraId="31D49AFC" w14:textId="77777777" w:rsidR="00B33D1E" w:rsidRPr="00751B73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  <w:p w14:paraId="444A8DE3" w14:textId="77777777" w:rsidR="00B33D1E" w:rsidRPr="00751B73" w:rsidRDefault="00B33D1E" w:rsidP="004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1B73" w:rsidRPr="00751B73" w14:paraId="33B7C607" w14:textId="77777777" w:rsidTr="004051AE">
        <w:trPr>
          <w:trHeight w:val="7"/>
        </w:trPr>
        <w:tc>
          <w:tcPr>
            <w:tcW w:w="1082" w:type="pct"/>
            <w:vAlign w:val="center"/>
          </w:tcPr>
          <w:p w14:paraId="4C97F2CA" w14:textId="77777777" w:rsidR="00B33D1E" w:rsidRPr="00751B73" w:rsidRDefault="00B33D1E" w:rsidP="0040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51B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Krystyna </w:t>
            </w:r>
            <w:proofErr w:type="spellStart"/>
            <w:r w:rsidRPr="00751B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Bielenica</w:t>
            </w:r>
            <w:proofErr w:type="spellEnd"/>
            <w:r w:rsidRPr="00751B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Maria Bura, Małgorzata Kwil, Bogusława </w:t>
            </w:r>
            <w:proofErr w:type="spellStart"/>
            <w:r w:rsidRPr="00751B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Lankiewicz</w:t>
            </w:r>
            <w:proofErr w:type="spellEnd"/>
            <w:r w:rsidRPr="00751B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2298" w:type="pct"/>
            <w:vAlign w:val="center"/>
          </w:tcPr>
          <w:p w14:paraId="7C4A1C8D" w14:textId="77777777" w:rsidR="00B33D1E" w:rsidRPr="00751B73" w:rsidRDefault="00B33D1E" w:rsidP="004051AE">
            <w:pPr>
              <w:suppressAutoHyphens/>
              <w:spacing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73">
              <w:rPr>
                <w:rFonts w:ascii="Times New Roman" w:eastAsia="Calibri" w:hAnsi="Times New Roman" w:cs="Times New Roman"/>
                <w:sz w:val="24"/>
                <w:szCs w:val="24"/>
              </w:rPr>
              <w:t>Ćwiczenia do edukacji matematycznej. „Elementarz odkrywców” część 1,2</w:t>
            </w:r>
          </w:p>
        </w:tc>
        <w:tc>
          <w:tcPr>
            <w:tcW w:w="1620" w:type="pct"/>
            <w:vAlign w:val="center"/>
          </w:tcPr>
          <w:p w14:paraId="42364003" w14:textId="77777777" w:rsidR="00B33D1E" w:rsidRPr="00751B73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  <w:p w14:paraId="3642976B" w14:textId="77777777" w:rsidR="00B33D1E" w:rsidRPr="00751B73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1B73" w:rsidRPr="00751B73" w14:paraId="7A2D8C60" w14:textId="77777777" w:rsidTr="004051AE">
        <w:trPr>
          <w:trHeight w:val="7"/>
        </w:trPr>
        <w:tc>
          <w:tcPr>
            <w:tcW w:w="1082" w:type="pct"/>
            <w:vAlign w:val="center"/>
          </w:tcPr>
          <w:p w14:paraId="2C34D26F" w14:textId="77777777" w:rsidR="00B33D1E" w:rsidRPr="00751B73" w:rsidRDefault="00B33D1E" w:rsidP="0040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1B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Monika Gromek, Grażyna </w:t>
            </w:r>
            <w:proofErr w:type="spellStart"/>
            <w:r w:rsidRPr="00751B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Kilbach</w:t>
            </w:r>
            <w:proofErr w:type="spellEnd"/>
            <w:r w:rsidRPr="00751B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,</w:t>
            </w:r>
          </w:p>
          <w:p w14:paraId="0179C8A4" w14:textId="77777777" w:rsidR="00B33D1E" w:rsidRPr="00751B73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8" w:type="pct"/>
            <w:vAlign w:val="center"/>
          </w:tcPr>
          <w:p w14:paraId="3812E6AA" w14:textId="77777777" w:rsidR="00B33D1E" w:rsidRPr="00751B73" w:rsidRDefault="00B33D1E" w:rsidP="0040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 „Elementarz odkrywców”</w:t>
            </w:r>
            <w:r w:rsidR="00825C1D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Klasa 2</w:t>
            </w:r>
          </w:p>
        </w:tc>
        <w:tc>
          <w:tcPr>
            <w:tcW w:w="1620" w:type="pct"/>
            <w:vAlign w:val="center"/>
          </w:tcPr>
          <w:p w14:paraId="4827CC3E" w14:textId="77777777" w:rsidR="00B33D1E" w:rsidRPr="00751B73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  <w:p w14:paraId="39D34C94" w14:textId="77777777" w:rsidR="00B33D1E" w:rsidRPr="00751B73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1B73" w:rsidRPr="00751B73" w14:paraId="279F2273" w14:textId="77777777" w:rsidTr="004051AE">
        <w:trPr>
          <w:trHeight w:val="7"/>
        </w:trPr>
        <w:tc>
          <w:tcPr>
            <w:tcW w:w="1082" w:type="pct"/>
            <w:vAlign w:val="center"/>
          </w:tcPr>
          <w:p w14:paraId="406F2B12" w14:textId="77777777" w:rsidR="00B33D1E" w:rsidRPr="00751B73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Michał Kęska,</w:t>
            </w:r>
          </w:p>
        </w:tc>
        <w:tc>
          <w:tcPr>
            <w:tcW w:w="2298" w:type="pct"/>
            <w:vAlign w:val="center"/>
          </w:tcPr>
          <w:p w14:paraId="03D43679" w14:textId="77777777" w:rsidR="00825C1D" w:rsidRPr="00751B73" w:rsidRDefault="009F4CA5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Ćwiczenia.</w:t>
            </w:r>
            <w:r w:rsidR="00CA6227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33D1E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 „Elementarz odkrywców”</w:t>
            </w:r>
            <w:r w:rsidR="005130B8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Zeszyt ćwiczeń z CD.</w:t>
            </w:r>
            <w:r w:rsidR="00825C1D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Klasa 2</w:t>
            </w:r>
          </w:p>
        </w:tc>
        <w:tc>
          <w:tcPr>
            <w:tcW w:w="1620" w:type="pct"/>
            <w:vAlign w:val="center"/>
          </w:tcPr>
          <w:p w14:paraId="7F3A66C4" w14:textId="77777777" w:rsidR="00B33D1E" w:rsidRPr="00751B73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  <w:p w14:paraId="7E8570D9" w14:textId="77777777" w:rsidR="00B33D1E" w:rsidRPr="00751B73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473A94" w14:textId="77777777" w:rsidR="00B33D1E" w:rsidRPr="00751B73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1B73" w:rsidRPr="00751B73" w14:paraId="6C9DD10B" w14:textId="77777777" w:rsidTr="004051AE">
        <w:trPr>
          <w:trHeight w:val="7"/>
        </w:trPr>
        <w:tc>
          <w:tcPr>
            <w:tcW w:w="1082" w:type="pct"/>
            <w:vAlign w:val="center"/>
          </w:tcPr>
          <w:p w14:paraId="1EF951B9" w14:textId="77777777" w:rsidR="00B33D1E" w:rsidRPr="00751B73" w:rsidRDefault="00B33D1E" w:rsidP="0040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73">
              <w:rPr>
                <w:sz w:val="24"/>
                <w:szCs w:val="24"/>
              </w:rPr>
              <w:br/>
            </w:r>
            <w:r w:rsidRPr="00751B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Nina Gryzoń, Małgorzata Heine, Witold Vargas</w:t>
            </w:r>
          </w:p>
        </w:tc>
        <w:tc>
          <w:tcPr>
            <w:tcW w:w="2298" w:type="pct"/>
            <w:vAlign w:val="center"/>
          </w:tcPr>
          <w:p w14:paraId="5DC0E5AB" w14:textId="77777777" w:rsidR="00B33D1E" w:rsidRPr="00751B73" w:rsidRDefault="00B33D1E" w:rsidP="0040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73">
              <w:rPr>
                <w:rFonts w:ascii="Times New Roman" w:hAnsi="Times New Roman" w:cs="Times New Roman"/>
                <w:sz w:val="24"/>
                <w:szCs w:val="24"/>
              </w:rPr>
              <w:t xml:space="preserve">Elementarz odkrywców. Klasa 2. </w:t>
            </w:r>
          </w:p>
          <w:p w14:paraId="4C37CB8E" w14:textId="77777777" w:rsidR="00B33D1E" w:rsidRPr="00751B73" w:rsidRDefault="00B33D1E" w:rsidP="0040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73">
              <w:rPr>
                <w:rFonts w:ascii="Times New Roman" w:hAnsi="Times New Roman" w:cs="Times New Roman"/>
                <w:sz w:val="24"/>
                <w:szCs w:val="24"/>
              </w:rPr>
              <w:t>Teczka artysty. Edukacja plastyczno-techniczna</w:t>
            </w:r>
            <w:r w:rsidR="009F4CA5" w:rsidRPr="00751B73">
              <w:rPr>
                <w:rFonts w:ascii="Times New Roman" w:hAnsi="Times New Roman" w:cs="Times New Roman"/>
                <w:sz w:val="24"/>
                <w:szCs w:val="24"/>
              </w:rPr>
              <w:t>, karty pracy.</w:t>
            </w:r>
          </w:p>
          <w:p w14:paraId="1388D8C9" w14:textId="77777777" w:rsidR="00B33D1E" w:rsidRPr="00751B73" w:rsidRDefault="00B33D1E" w:rsidP="0040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vAlign w:val="center"/>
          </w:tcPr>
          <w:p w14:paraId="03F15477" w14:textId="77777777" w:rsidR="00B33D1E" w:rsidRPr="00751B73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  <w:p w14:paraId="5C420A9B" w14:textId="77777777" w:rsidR="00B33D1E" w:rsidRPr="00751B73" w:rsidRDefault="00B33D1E" w:rsidP="004051AE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D69930C" w14:textId="77777777" w:rsidR="003A5F77" w:rsidRPr="00751B73" w:rsidRDefault="00846183" w:rsidP="003A5F77">
      <w:pPr>
        <w:suppressAutoHyphens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B73">
        <w:rPr>
          <w:rFonts w:ascii="Times New Roman" w:eastAsia="Calibri" w:hAnsi="Times New Roman" w:cs="Times New Roman"/>
          <w:sz w:val="24"/>
          <w:szCs w:val="24"/>
        </w:rPr>
        <w:t>Język angielski</w:t>
      </w:r>
    </w:p>
    <w:tbl>
      <w:tblPr>
        <w:tblW w:w="4999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61"/>
        <w:gridCol w:w="4164"/>
        <w:gridCol w:w="2935"/>
      </w:tblGrid>
      <w:tr w:rsidR="00751B73" w:rsidRPr="00751B73" w14:paraId="29187232" w14:textId="77777777" w:rsidTr="00EC2E23">
        <w:trPr>
          <w:trHeight w:val="7"/>
        </w:trPr>
        <w:tc>
          <w:tcPr>
            <w:tcW w:w="1082" w:type="pct"/>
            <w:vAlign w:val="center"/>
          </w:tcPr>
          <w:p w14:paraId="563B1D88" w14:textId="77777777" w:rsidR="00846183" w:rsidRPr="00751B73" w:rsidRDefault="00846183" w:rsidP="00EC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Carol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Read, Mark,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Ormerod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Magdalena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Kondro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2298" w:type="pct"/>
            <w:vAlign w:val="center"/>
          </w:tcPr>
          <w:p w14:paraId="34E8D315" w14:textId="77777777" w:rsidR="00846183" w:rsidRPr="00751B73" w:rsidRDefault="00CD24A9" w:rsidP="00EC2E2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</w:t>
            </w:r>
            <w:proofErr w:type="spellStart"/>
            <w:r w:rsidRPr="00751B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Tiger&amp;friends</w:t>
            </w:r>
            <w:proofErr w:type="spellEnd"/>
            <w:r w:rsidRPr="00751B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” 2</w:t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46183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podręcznik do języ</w:t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 angielskiego </w:t>
            </w:r>
          </w:p>
          <w:p w14:paraId="62F69CF3" w14:textId="77777777" w:rsidR="00846183" w:rsidRPr="00751B73" w:rsidRDefault="00CD24A9" w:rsidP="00EC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</w:t>
            </w:r>
            <w:proofErr w:type="spellStart"/>
            <w:r w:rsidRPr="00751B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Tiger&amp;friends</w:t>
            </w:r>
            <w:proofErr w:type="spellEnd"/>
            <w:r w:rsidRPr="00751B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” 2 – ćwiczenie o takim samym tytule</w:t>
            </w:r>
          </w:p>
        </w:tc>
        <w:tc>
          <w:tcPr>
            <w:tcW w:w="1620" w:type="pct"/>
            <w:vAlign w:val="center"/>
          </w:tcPr>
          <w:p w14:paraId="29F00BB1" w14:textId="77777777" w:rsidR="00846183" w:rsidRPr="00751B73" w:rsidRDefault="00846183" w:rsidP="00EC2E23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</w:p>
          <w:p w14:paraId="78FD50FA" w14:textId="77777777" w:rsidR="00846183" w:rsidRPr="00751B73" w:rsidRDefault="00846183" w:rsidP="00EC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9E1A6E1" w14:textId="77777777" w:rsidR="00846183" w:rsidRPr="00751B73" w:rsidRDefault="00846183" w:rsidP="003A5F77">
      <w:pPr>
        <w:suppressAutoHyphens/>
        <w:spacing w:before="120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CBE0DA" w14:textId="77777777" w:rsidR="003A5F77" w:rsidRPr="007E0CD7" w:rsidRDefault="003A5F77" w:rsidP="003A5F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0C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Religia</w:t>
      </w:r>
    </w:p>
    <w:p w14:paraId="387DE03D" w14:textId="77777777" w:rsidR="003A5F77" w:rsidRPr="00751B73" w:rsidRDefault="00120F2B" w:rsidP="00CE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„C</w:t>
      </w:r>
      <w:r w:rsidR="005433AA" w:rsidRPr="00751B73">
        <w:rPr>
          <w:rFonts w:ascii="Times New Roman" w:eastAsia="Times New Roman" w:hAnsi="Times New Roman" w:cs="Times New Roman"/>
          <w:sz w:val="24"/>
          <w:szCs w:val="24"/>
          <w:lang w:eastAsia="pl-PL"/>
        </w:rPr>
        <w:t>hcemy poznać</w:t>
      </w:r>
      <w:r w:rsidR="003A5F77" w:rsidRPr="0075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Pana Jezusa”</w:t>
      </w:r>
      <w:r w:rsidR="005433AA" w:rsidRPr="00751B73">
        <w:rPr>
          <w:rFonts w:ascii="Times New Roman" w:eastAsia="Times New Roman" w:hAnsi="Times New Roman" w:cs="Times New Roman"/>
          <w:sz w:val="24"/>
          <w:szCs w:val="24"/>
          <w:lang w:eastAsia="pl-PL"/>
        </w:rPr>
        <w:t>- podręcznik</w:t>
      </w:r>
      <w:r w:rsidR="003A5F77" w:rsidRPr="00751B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433AA" w:rsidRPr="0075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redaktor: ks. Dr Paweł Płaczek, wydawnictwo </w:t>
      </w:r>
      <w:r w:rsidR="003A5F77" w:rsidRPr="00751B73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5433AA" w:rsidRPr="0075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w. </w:t>
      </w:r>
      <w:r w:rsidR="003A5F77" w:rsidRPr="00751B7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433AA" w:rsidRPr="00751B73">
        <w:rPr>
          <w:rFonts w:ascii="Times New Roman" w:eastAsia="Times New Roman" w:hAnsi="Times New Roman" w:cs="Times New Roman"/>
          <w:sz w:val="24"/>
          <w:szCs w:val="24"/>
          <w:lang w:eastAsia="pl-PL"/>
        </w:rPr>
        <w:t>ojciecha</w:t>
      </w:r>
    </w:p>
    <w:p w14:paraId="50106438" w14:textId="77777777" w:rsidR="00095255" w:rsidRDefault="00095255" w:rsidP="003A5F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E18CF1" w14:textId="77777777" w:rsidR="00095255" w:rsidRDefault="00095255" w:rsidP="003A5F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E8AFCD" w14:textId="77777777" w:rsidR="003A5F77" w:rsidRPr="00751B73" w:rsidRDefault="003A5F77" w:rsidP="003A5F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1B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KLASA III</w:t>
      </w:r>
    </w:p>
    <w:tbl>
      <w:tblPr>
        <w:tblW w:w="495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1"/>
        <w:gridCol w:w="4123"/>
        <w:gridCol w:w="2907"/>
      </w:tblGrid>
      <w:tr w:rsidR="00751B73" w:rsidRPr="00751B73" w14:paraId="07868325" w14:textId="77777777" w:rsidTr="007558C9">
        <w:trPr>
          <w:trHeight w:val="7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D126E" w14:textId="77777777" w:rsidR="007558C9" w:rsidRPr="00751B73" w:rsidRDefault="007558C9" w:rsidP="0075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autora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A8E052" w14:textId="77777777" w:rsidR="007558C9" w:rsidRPr="00751B73" w:rsidRDefault="007558C9" w:rsidP="0075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2AC3D" w14:textId="77777777" w:rsidR="007558C9" w:rsidRPr="00751B73" w:rsidRDefault="007558C9" w:rsidP="0075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wydawnictwa</w:t>
            </w:r>
          </w:p>
        </w:tc>
      </w:tr>
      <w:tr w:rsidR="00751B73" w:rsidRPr="00751B73" w14:paraId="34F88517" w14:textId="77777777" w:rsidTr="007558C9">
        <w:trPr>
          <w:trHeight w:val="7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D3E5" w14:textId="77777777" w:rsidR="007558C9" w:rsidRPr="00751B73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Ewa Hryszkiewicz, Barbara Stępień, Joanna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Winiecka-Nowak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CD8A" w14:textId="77777777" w:rsidR="007558C9" w:rsidRPr="00751B73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Elementarz odkrywców. </w:t>
            </w:r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Podręcznik</w:t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Klasa 3. Semestr 1. Edukacja polonistyczna, społeczna i przyrodnicza. </w:t>
            </w:r>
            <w:r w:rsidR="0039556E"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Części 1,2,3,4</w:t>
            </w:r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14:paraId="2B7BD657" w14:textId="77777777" w:rsidR="007558C9" w:rsidRPr="00751B73" w:rsidRDefault="00825C1D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Nowa Edycja 2022-2024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8BB7" w14:textId="77777777" w:rsidR="007558C9" w:rsidRPr="00751B73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  <w:p w14:paraId="032EC998" w14:textId="77777777" w:rsidR="007558C9" w:rsidRPr="00751B73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1B73" w:rsidRPr="00751B73" w14:paraId="3F3CBE20" w14:textId="77777777" w:rsidTr="007558C9">
        <w:trPr>
          <w:trHeight w:val="7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9807" w14:textId="77777777" w:rsidR="007558C9" w:rsidRPr="00751B73" w:rsidRDefault="007558C9" w:rsidP="00CE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Krystyna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Bielenica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Maria Bura, Małgorzata Kwil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18C4" w14:textId="77777777" w:rsidR="007558C9" w:rsidRPr="00751B73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Elementarz odkrywców. </w:t>
            </w:r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Podręcznik.</w:t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B69D0FA" w14:textId="77777777" w:rsidR="007558C9" w:rsidRPr="00751B73" w:rsidRDefault="00825C1D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Klasa 3.  </w:t>
            </w:r>
            <w:r w:rsidR="007558C9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Edukacja matematyczna. </w:t>
            </w:r>
          </w:p>
          <w:p w14:paraId="7582BC04" w14:textId="77777777" w:rsidR="007558C9" w:rsidRPr="00751B73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Część 1</w:t>
            </w:r>
            <w:r w:rsidR="00825C1D"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,2</w:t>
            </w:r>
          </w:p>
          <w:p w14:paraId="3373E44F" w14:textId="77777777" w:rsidR="007558C9" w:rsidRPr="00751B73" w:rsidRDefault="00A86861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Nowa Edycja 2022-2024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721C" w14:textId="77777777" w:rsidR="007558C9" w:rsidRPr="00751B73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  <w:p w14:paraId="2BC8539F" w14:textId="77777777" w:rsidR="007558C9" w:rsidRPr="00751B73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8569E0E" w14:textId="77777777" w:rsidR="007558C9" w:rsidRPr="00751B73" w:rsidRDefault="00DA6B9B" w:rsidP="007558C9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1B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Materiały ćwiczeniowe </w:t>
      </w:r>
    </w:p>
    <w:tbl>
      <w:tblPr>
        <w:tblW w:w="495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7"/>
        <w:gridCol w:w="1933"/>
        <w:gridCol w:w="2989"/>
        <w:gridCol w:w="2252"/>
      </w:tblGrid>
      <w:tr w:rsidR="00751B73" w:rsidRPr="00751B73" w14:paraId="2DE54DEC" w14:textId="77777777" w:rsidTr="007558C9">
        <w:trPr>
          <w:trHeight w:val="30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A3D0D" w14:textId="77777777" w:rsidR="007558C9" w:rsidRPr="00751B73" w:rsidRDefault="007558C9" w:rsidP="0075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zajęć edukacyjnych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4FDE2" w14:textId="77777777" w:rsidR="007558C9" w:rsidRPr="00751B73" w:rsidRDefault="007558C9" w:rsidP="0075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autora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C78A2" w14:textId="77777777" w:rsidR="007558C9" w:rsidRPr="00751B73" w:rsidRDefault="007558C9" w:rsidP="0075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materiałów ćwiczeniowych oraz podręcznika, do którego są dostosowane wybrane materiały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C94CE" w14:textId="77777777" w:rsidR="007558C9" w:rsidRPr="00751B73" w:rsidRDefault="007558C9" w:rsidP="0075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wydawnictwa</w:t>
            </w:r>
          </w:p>
        </w:tc>
      </w:tr>
      <w:tr w:rsidR="00751B73" w:rsidRPr="00751B73" w14:paraId="29AAB0F6" w14:textId="77777777" w:rsidTr="007558C9">
        <w:trPr>
          <w:trHeight w:val="13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1B38" w14:textId="77777777" w:rsidR="007558C9" w:rsidRPr="00751B73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polonistyczna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0DEE" w14:textId="77777777" w:rsidR="007558C9" w:rsidRPr="00751B73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Elżbieta Kacprzak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5474" w14:textId="77777777" w:rsidR="0039556E" w:rsidRPr="00751B73" w:rsidRDefault="0039556E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Elementarz odkrywców</w:t>
            </w:r>
          </w:p>
          <w:p w14:paraId="69EBBCAE" w14:textId="77777777" w:rsidR="007558C9" w:rsidRPr="00751B73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„Potyczki ortograficzne”</w:t>
            </w:r>
          </w:p>
          <w:p w14:paraId="13B2578C" w14:textId="77777777" w:rsidR="0039556E" w:rsidRPr="00751B73" w:rsidRDefault="0039556E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Klasa 3</w:t>
            </w:r>
          </w:p>
          <w:p w14:paraId="3BD564C2" w14:textId="77777777" w:rsidR="007558C9" w:rsidRPr="00751B73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4874A96" w14:textId="77777777" w:rsidR="007558C9" w:rsidRPr="00751B73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0361" w14:textId="77777777" w:rsidR="007558C9" w:rsidRPr="00751B73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  <w:p w14:paraId="539F847E" w14:textId="77777777" w:rsidR="007558C9" w:rsidRPr="00751B73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1B73" w:rsidRPr="00751B73" w14:paraId="1AB46CA3" w14:textId="77777777" w:rsidTr="007558C9">
        <w:trPr>
          <w:trHeight w:val="13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A962" w14:textId="77777777" w:rsidR="007558C9" w:rsidRPr="00751B73" w:rsidRDefault="0039556E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7558C9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dukacja polonistyczna, społeczna i przyrodnicza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CA2C" w14:textId="77777777" w:rsidR="007558C9" w:rsidRPr="00751B73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Hryszkiewicz, Barbara Stępień,</w:t>
            </w:r>
          </w:p>
          <w:p w14:paraId="5579F551" w14:textId="77777777" w:rsidR="007558C9" w:rsidRPr="00751B73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Ogrodowczyk, Joanna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Winiecka-Nowak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FD84" w14:textId="77777777" w:rsidR="007558C9" w:rsidRPr="00751B73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Zeszyt ćwiczeń</w:t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edukacja polonistyczna, społeczna                   i przyrodnicza.</w:t>
            </w:r>
          </w:p>
          <w:p w14:paraId="1A3E89AC" w14:textId="77777777" w:rsidR="007558C9" w:rsidRPr="00751B73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Części: 1,2, 3, 4.</w:t>
            </w:r>
          </w:p>
          <w:p w14:paraId="6C34415B" w14:textId="77777777" w:rsidR="007558C9" w:rsidRPr="00751B73" w:rsidRDefault="007558C9" w:rsidP="007558C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30E7" w14:textId="77777777" w:rsidR="007558C9" w:rsidRPr="00751B73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  <w:p w14:paraId="6DACD6AC" w14:textId="77777777" w:rsidR="007558C9" w:rsidRPr="00751B73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1B73" w:rsidRPr="00751B73" w14:paraId="08BA059B" w14:textId="77777777" w:rsidTr="00095255">
        <w:trPr>
          <w:trHeight w:val="1277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86F47" w14:textId="77777777" w:rsidR="007558C9" w:rsidRPr="00751B73" w:rsidRDefault="0039556E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matematyczna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A3E6" w14:textId="77777777" w:rsidR="007558C9" w:rsidRPr="00751B73" w:rsidRDefault="007558C9" w:rsidP="0009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Krystyna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Bielenica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Maria Bura, Małgorzata Kwil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95BB" w14:textId="77777777" w:rsidR="007558C9" w:rsidRPr="00751B73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Elementarz odkrywców.</w:t>
            </w:r>
          </w:p>
          <w:p w14:paraId="34020558" w14:textId="77777777" w:rsidR="007558C9" w:rsidRPr="00751B73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Klasa 3. </w:t>
            </w:r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Ćwiczenia </w:t>
            </w:r>
          </w:p>
          <w:p w14:paraId="4C93D5B6" w14:textId="77777777" w:rsidR="007558C9" w:rsidRPr="00751B73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  edukacji matematycznej</w:t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14:paraId="5E7A91AA" w14:textId="77777777" w:rsidR="007558C9" w:rsidRPr="00095255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Część 1 i 2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0BD7" w14:textId="77777777" w:rsidR="007558C9" w:rsidRPr="00751B73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  <w:p w14:paraId="0459EBDC" w14:textId="77777777" w:rsidR="007558C9" w:rsidRPr="00751B73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1B73" w:rsidRPr="00751B73" w14:paraId="2381D67D" w14:textId="77777777" w:rsidTr="007558C9">
        <w:trPr>
          <w:trHeight w:val="13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C500" w14:textId="77777777" w:rsidR="007558C9" w:rsidRPr="00751B73" w:rsidRDefault="0039556E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7558C9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dukacja informatyczna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8BF5" w14:textId="77777777" w:rsidR="007558C9" w:rsidRPr="00751B73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Kęska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129D" w14:textId="77777777" w:rsidR="007558C9" w:rsidRPr="00751B73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Elementarz odkrywców.</w:t>
            </w:r>
          </w:p>
          <w:p w14:paraId="01EFFE5C" w14:textId="77777777" w:rsidR="007558C9" w:rsidRPr="00751B73" w:rsidRDefault="00CA6227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Zeszyt ćwiczeń</w:t>
            </w:r>
            <w:r w:rsidR="007558C9"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. </w:t>
            </w:r>
          </w:p>
          <w:p w14:paraId="6EFDC36B" w14:textId="77777777" w:rsidR="007558C9" w:rsidRPr="00095255" w:rsidRDefault="00CA6227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Informatyka. K</w:t>
            </w:r>
            <w:r w:rsidR="007558C9"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lasa 3.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E254" w14:textId="77777777" w:rsidR="007558C9" w:rsidRPr="00751B73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  <w:p w14:paraId="3F7D5DB3" w14:textId="77777777" w:rsidR="007558C9" w:rsidRPr="00751B73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8063CF" w14:textId="77777777" w:rsidR="007558C9" w:rsidRPr="00751B73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1B73" w:rsidRPr="00751B73" w14:paraId="043E83B5" w14:textId="77777777" w:rsidTr="007558C9">
        <w:trPr>
          <w:trHeight w:val="13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4E87" w14:textId="77777777" w:rsidR="007558C9" w:rsidRPr="00751B73" w:rsidRDefault="0039556E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7558C9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dukacja muzyczna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7813" w14:textId="77777777" w:rsidR="007558C9" w:rsidRPr="00751B73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 Gromek</w:t>
            </w:r>
          </w:p>
          <w:p w14:paraId="6CF61B02" w14:textId="77777777" w:rsidR="007558C9" w:rsidRPr="00751B73" w:rsidRDefault="0039556E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Grażyna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Kibach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1F14" w14:textId="77777777" w:rsidR="007558C9" w:rsidRPr="00751B73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Klasa 3. Muzyka. </w:t>
            </w:r>
          </w:p>
          <w:p w14:paraId="4CF005C7" w14:textId="77777777" w:rsidR="007558C9" w:rsidRPr="00751B73" w:rsidRDefault="007558C9" w:rsidP="00CA6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7005" w14:textId="77777777" w:rsidR="007558C9" w:rsidRPr="00751B73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              z o.o.</w:t>
            </w:r>
          </w:p>
          <w:p w14:paraId="244849A8" w14:textId="77777777" w:rsidR="007558C9" w:rsidRPr="00751B73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1B73" w:rsidRPr="00751B73" w14:paraId="2FF3F8BE" w14:textId="77777777" w:rsidTr="007558C9">
        <w:trPr>
          <w:trHeight w:val="13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F69C7" w14:textId="77777777" w:rsidR="007558C9" w:rsidRPr="00751B73" w:rsidRDefault="0039556E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7558C9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dukacja plastyczno- techniczna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EBE2" w14:textId="77777777" w:rsidR="007558C9" w:rsidRPr="00751B73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Nina Gryzoń</w:t>
            </w:r>
          </w:p>
          <w:p w14:paraId="1DFB08DB" w14:textId="77777777" w:rsidR="007558C9" w:rsidRPr="00751B73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Jasny</w:t>
            </w:r>
          </w:p>
          <w:p w14:paraId="428F8589" w14:textId="77777777" w:rsidR="007558C9" w:rsidRPr="00751B73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Witold Vargas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B9A8" w14:textId="77777777" w:rsidR="007558C9" w:rsidRPr="00751B73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Elementarz odkrywców.</w:t>
            </w:r>
          </w:p>
          <w:p w14:paraId="5E99102F" w14:textId="77777777" w:rsidR="007558C9" w:rsidRPr="00751B73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Klasa 3. </w:t>
            </w:r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Teczka artysty. Edukacja plastyczno- techniczna. Karty pracy.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D715" w14:textId="77777777" w:rsidR="007558C9" w:rsidRPr="00751B73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             z o.o.</w:t>
            </w:r>
          </w:p>
          <w:p w14:paraId="215E0BB6" w14:textId="77777777" w:rsidR="007558C9" w:rsidRPr="00751B73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1B73" w:rsidRPr="00751B73" w14:paraId="791877D0" w14:textId="77777777" w:rsidTr="007558C9">
        <w:trPr>
          <w:trHeight w:val="13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70A2" w14:textId="77777777" w:rsidR="00DA6B9B" w:rsidRPr="00751B73" w:rsidRDefault="00DA6B9B" w:rsidP="00DA6B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Język angielski</w:t>
            </w:r>
          </w:p>
          <w:p w14:paraId="68DFC7FF" w14:textId="77777777" w:rsidR="00DA6B9B" w:rsidRPr="00751B73" w:rsidRDefault="00DA6B9B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76F9" w14:textId="77777777" w:rsidR="00DA6B9B" w:rsidRPr="00751B73" w:rsidRDefault="00DA6B9B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Carol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Read, Mark,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Ormerod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Magdalena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Kondro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1988" w14:textId="77777777" w:rsidR="00E6069B" w:rsidRPr="00751B73" w:rsidRDefault="00E6069B" w:rsidP="00E6069B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</w:t>
            </w:r>
            <w:proofErr w:type="spellStart"/>
            <w:r w:rsidRPr="00751B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Tiger&amp;friends</w:t>
            </w:r>
            <w:proofErr w:type="spellEnd"/>
            <w:r w:rsidRPr="00751B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” 3</w:t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podręcznik</w:t>
            </w:r>
          </w:p>
          <w:p w14:paraId="0CE53F9D" w14:textId="77777777" w:rsidR="00E6069B" w:rsidRPr="00751B73" w:rsidRDefault="00E6069B" w:rsidP="00E6069B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</w:t>
            </w:r>
            <w:proofErr w:type="spellStart"/>
            <w:r w:rsidRPr="00751B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Tiger&amp;friends</w:t>
            </w:r>
            <w:proofErr w:type="spellEnd"/>
            <w:r w:rsidRPr="00751B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” 3</w:t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ćwiczenie o takim samym tytule</w:t>
            </w:r>
          </w:p>
          <w:p w14:paraId="51C62F45" w14:textId="77777777" w:rsidR="00DA6B9B" w:rsidRPr="00751B73" w:rsidRDefault="00DA6B9B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3D9D" w14:textId="77777777" w:rsidR="00DA6B9B" w:rsidRPr="00751B73" w:rsidRDefault="00DA6B9B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</w:p>
        </w:tc>
      </w:tr>
    </w:tbl>
    <w:p w14:paraId="3AB96737" w14:textId="77777777" w:rsidR="003A5F77" w:rsidRPr="00751B73" w:rsidRDefault="003A5F77" w:rsidP="00B33D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B97E2C" w14:textId="77777777" w:rsidR="003A5F77" w:rsidRPr="007E0CD7" w:rsidRDefault="003A5F77" w:rsidP="003A5F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0C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Religia</w:t>
      </w:r>
    </w:p>
    <w:p w14:paraId="682A4BFA" w14:textId="77777777" w:rsidR="003A5F77" w:rsidRPr="00751B73" w:rsidRDefault="00F2123A" w:rsidP="00B33D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„Pan Jezus nas karmi” – dwie części pierwsza i druga</w:t>
      </w:r>
      <w:r w:rsidR="0015615E" w:rsidRPr="00751B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redaktor ks. dr Paweł Płaczek</w:t>
      </w:r>
      <w:r w:rsidR="008436EF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15615E" w:rsidRPr="00751B73">
        <w:rPr>
          <w:rFonts w:ascii="Times New Roman" w:eastAsia="Times New Roman" w:hAnsi="Times New Roman" w:cs="Times New Roman"/>
          <w:sz w:val="24"/>
          <w:szCs w:val="24"/>
          <w:lang w:eastAsia="pl-PL"/>
        </w:rPr>
        <w:t>ydawnictwo Św. Wojciecha</w:t>
      </w:r>
    </w:p>
    <w:p w14:paraId="39B1A889" w14:textId="77777777" w:rsidR="00427813" w:rsidRPr="00751B73" w:rsidRDefault="00427813" w:rsidP="003245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9B6D21" w14:textId="77777777" w:rsidR="003A5F77" w:rsidRPr="00751B73" w:rsidRDefault="003A5F77" w:rsidP="003A5F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1B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IV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56"/>
        <w:gridCol w:w="3330"/>
        <w:gridCol w:w="2552"/>
        <w:gridCol w:w="1984"/>
      </w:tblGrid>
      <w:tr w:rsidR="00751B73" w:rsidRPr="000B58A9" w14:paraId="254B371C" w14:textId="77777777" w:rsidTr="00364F01">
        <w:trPr>
          <w:trHeight w:val="471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B67144" w14:textId="77777777" w:rsidR="003A5F77" w:rsidRPr="000B58A9" w:rsidRDefault="003A5F77" w:rsidP="003A5F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24154B" w14:textId="77777777" w:rsidR="003A5F77" w:rsidRPr="000B58A9" w:rsidRDefault="003A5F77" w:rsidP="003A5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551C50C" w14:textId="77777777" w:rsidR="003A5F77" w:rsidRPr="000B58A9" w:rsidRDefault="003A5F77" w:rsidP="003A5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D013F4B" w14:textId="77777777" w:rsidR="003A5F77" w:rsidRPr="000B58A9" w:rsidRDefault="003A5F77" w:rsidP="003A5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E5E33C" w14:textId="77777777" w:rsidR="003A5F77" w:rsidRPr="000B58A9" w:rsidRDefault="003A5F77" w:rsidP="003A5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</w:tr>
      <w:tr w:rsidR="00751B73" w:rsidRPr="00751B73" w14:paraId="44F82444" w14:textId="77777777" w:rsidTr="00364F01">
        <w:trPr>
          <w:trHeight w:val="730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8DFD7F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42C02F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BD1D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0AECE9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6549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„Link” dla klasy IV</w:t>
            </w:r>
          </w:p>
          <w:p w14:paraId="474D75AA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A7D3ED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Link” dla klasy IV – podręcznik o takim samym tytule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E46C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Sarah Phillips and Diana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Anyakwo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Konsultacja: Małgorzata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Tetiurka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Diana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Pye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Jessica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Finnis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B4FD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Oxford University Press</w:t>
            </w:r>
          </w:p>
        </w:tc>
      </w:tr>
      <w:tr w:rsidR="00751B73" w:rsidRPr="00751B73" w14:paraId="1453E65B" w14:textId="77777777" w:rsidTr="00364F01">
        <w:trPr>
          <w:trHeight w:val="869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941878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27BB6A5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A5F1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5CEBC3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702F" w14:textId="77777777" w:rsidR="003A5F77" w:rsidRPr="00751B73" w:rsidRDefault="0086204D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3A5F77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Słowa z uśmiechem</w:t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3A5F77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Literatura </w:t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i kultura, podręcznik</w:t>
            </w:r>
          </w:p>
          <w:p w14:paraId="7B557477" w14:textId="77777777" w:rsidR="003A5F77" w:rsidRPr="00751B73" w:rsidRDefault="0086204D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3A5F77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Słowa z uśmiechem</w:t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’</w:t>
            </w:r>
            <w:r w:rsidR="003A5F77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Nauka </w:t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o języku i ortografia, podręcznik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FEAE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E.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Horwarth</w:t>
            </w:r>
            <w:proofErr w:type="spellEnd"/>
          </w:p>
          <w:p w14:paraId="02742006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A .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Żegleń</w:t>
            </w:r>
            <w:proofErr w:type="spellEnd"/>
          </w:p>
          <w:p w14:paraId="3BFD2C3E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2ADA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751B73" w:rsidRPr="00751B73" w14:paraId="7EBF1E40" w14:textId="77777777" w:rsidTr="00364F01">
        <w:trPr>
          <w:trHeight w:val="844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1B8FFF5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1403E1B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89B856B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647E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CDEAC0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Przyroda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8B57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„Tajemnice przyrody”-</w:t>
            </w:r>
          </w:p>
          <w:p w14:paraId="3BF5416F" w14:textId="77777777" w:rsidR="0091328F" w:rsidRPr="00751B73" w:rsidRDefault="00A86861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</w:t>
            </w:r>
          </w:p>
          <w:p w14:paraId="4ADC1C11" w14:textId="77777777" w:rsidR="0091328F" w:rsidRPr="00751B73" w:rsidRDefault="0091328F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2D94EF" w14:textId="77777777" w:rsidR="00A86861" w:rsidRPr="00751B73" w:rsidRDefault="003A5F77" w:rsidP="00A8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86861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„Tajemnice przyrody”-</w:t>
            </w:r>
          </w:p>
          <w:p w14:paraId="64B79014" w14:textId="77777777" w:rsidR="003A5F77" w:rsidRPr="00751B73" w:rsidRDefault="0091328F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47D3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Marko-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Worłowska</w:t>
            </w:r>
            <w:proofErr w:type="spellEnd"/>
          </w:p>
          <w:p w14:paraId="58134D75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 Szafer, J. Stawarz</w:t>
            </w:r>
          </w:p>
          <w:p w14:paraId="778F593E" w14:textId="77777777" w:rsidR="00A86861" w:rsidRPr="00751B73" w:rsidRDefault="00A86861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5F9443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Golonko,</w:t>
            </w:r>
          </w:p>
          <w:p w14:paraId="5AC7A82D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U. Moździerz</w:t>
            </w:r>
            <w:r w:rsidR="0091328F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91328F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J.Stwarz</w:t>
            </w:r>
            <w:proofErr w:type="spellEnd"/>
            <w:r w:rsidR="0091328F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91328F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I.Wróbel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BE62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138EFD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61747F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751B73" w:rsidRPr="00751B73" w14:paraId="2220223B" w14:textId="77777777" w:rsidTr="00364F01">
        <w:trPr>
          <w:trHeight w:val="574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F86F98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9DDD4E3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EAEB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2D22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„Lubię to!”</w:t>
            </w:r>
          </w:p>
          <w:p w14:paraId="2E89638B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kl. IV, podręcznik do informatyki dla klasy czwartej szkoły podstawowej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9E71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1731D0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Kęska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CD74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7CD3A0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14:paraId="3BCF7DF6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1B73" w:rsidRPr="00751B73" w14:paraId="006FF031" w14:textId="77777777" w:rsidTr="003245DB">
        <w:trPr>
          <w:trHeight w:val="870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CDFF6F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CD228A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BA1B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9AA3EE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C0B3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kluczem. Podręcznik dla klasy 4 szkoły podstawowej. Część 1 i 2</w:t>
            </w:r>
          </w:p>
          <w:p w14:paraId="0DE04156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Zeszyt ćwiczeń. </w:t>
            </w:r>
            <w:r w:rsidRPr="00751B73">
              <w:rPr>
                <w:rFonts w:ascii="Times New Roman" w:eastAsia="Calibri" w:hAnsi="Times New Roman" w:cs="Times New Roman"/>
                <w:sz w:val="24"/>
                <w:szCs w:val="24"/>
              </w:rPr>
              <w:t>Matematyka z kluczem. Klasa</w:t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4.</w:t>
            </w:r>
          </w:p>
          <w:p w14:paraId="6F373D75" w14:textId="77777777" w:rsidR="003A5F77" w:rsidRPr="00751B73" w:rsidRDefault="003A5F77" w:rsidP="007E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podręcznika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9AB4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Braun, Agnieszka Mańkow</w:t>
            </w:r>
            <w:r w:rsidR="009D4926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ska, Małgorzata Paszyńska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C622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11B88F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14:paraId="12E1EDE4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1B73" w:rsidRPr="00751B73" w14:paraId="2C132451" w14:textId="77777777" w:rsidTr="00364F01">
        <w:trPr>
          <w:trHeight w:val="1016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5E294B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4630380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0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4854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0577AF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  <w:p w14:paraId="6DCD651D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0324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5E74CA" w14:textId="77777777" w:rsidR="003A5F77" w:rsidRPr="00751B73" w:rsidRDefault="002E4D93" w:rsidP="009A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</w:t>
            </w:r>
            <w:r w:rsidR="003A5F77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„Wczora</w:t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 i dziś”. Klasa 4</w:t>
            </w:r>
          </w:p>
          <w:p w14:paraId="3DB334D6" w14:textId="77777777" w:rsidR="002E4D93" w:rsidRPr="00751B73" w:rsidRDefault="002E4D93" w:rsidP="009A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FECC36" w14:textId="77777777" w:rsidR="002E4D93" w:rsidRPr="00751B73" w:rsidRDefault="002E4D93" w:rsidP="009A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Wczoraj i dziś. Klasa 4. Zeszyt </w:t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ćwiczeń do historii dla klasy czwartej szkoły podstawowej</w:t>
            </w:r>
          </w:p>
          <w:p w14:paraId="2FECFE9F" w14:textId="77777777" w:rsidR="009A374E" w:rsidRPr="00751B73" w:rsidRDefault="009A374E" w:rsidP="009A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ECC9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B89864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Bogumiła Olszewska</w:t>
            </w:r>
          </w:p>
          <w:p w14:paraId="7EBADEBC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Wiesława Surdyk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Fertsch</w:t>
            </w:r>
            <w:proofErr w:type="spellEnd"/>
          </w:p>
          <w:p w14:paraId="61FFCB28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Grzegorz </w:t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Wojciechowski</w:t>
            </w:r>
          </w:p>
          <w:p w14:paraId="2D21ADDA" w14:textId="77777777" w:rsidR="002E4D93" w:rsidRPr="00751B73" w:rsidRDefault="002E4D93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174264" w14:textId="77777777" w:rsidR="002E4D93" w:rsidRPr="00751B73" w:rsidRDefault="002E4D93" w:rsidP="002E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Bogumiła Olszewska</w:t>
            </w:r>
          </w:p>
          <w:p w14:paraId="175AA0AA" w14:textId="77777777" w:rsidR="002E4D93" w:rsidRPr="00751B73" w:rsidRDefault="002E4D93" w:rsidP="002E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Wiesława Surdyk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Fertsch</w:t>
            </w:r>
            <w:proofErr w:type="spellEnd"/>
          </w:p>
          <w:p w14:paraId="0AD2654A" w14:textId="77777777" w:rsidR="002E4D93" w:rsidRPr="00751B73" w:rsidRDefault="002E4D93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Maćkowski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48C9C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Nowa Era</w:t>
            </w:r>
          </w:p>
        </w:tc>
      </w:tr>
      <w:tr w:rsidR="00751B73" w:rsidRPr="00751B73" w14:paraId="1D419DBE" w14:textId="77777777" w:rsidTr="00364F01">
        <w:trPr>
          <w:trHeight w:val="844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651169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159EF1E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230C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485256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71F3" w14:textId="77777777" w:rsidR="003A5F77" w:rsidRPr="00751B73" w:rsidRDefault="003A5F77" w:rsidP="0031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Lekcja muzyki - podręcznik do muzyki dla klasy czwartej szkoły podstawowej</w:t>
            </w:r>
            <w:r w:rsidR="003B3DFF" w:rsidRPr="00751B7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„Lekcja muzyki”,</w:t>
            </w:r>
          </w:p>
          <w:p w14:paraId="559F66C5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67832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ADEDD4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Monika Gromek, Grażyna </w:t>
            </w:r>
            <w:proofErr w:type="spellStart"/>
            <w:r w:rsidRPr="00751B7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CBC8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14:paraId="1F5BBBD5" w14:textId="77777777" w:rsidR="002F1A5F" w:rsidRPr="00751B73" w:rsidRDefault="002F1A5F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zamowione</w:t>
            </w:r>
            <w:proofErr w:type="spellEnd"/>
          </w:p>
        </w:tc>
      </w:tr>
      <w:tr w:rsidR="00751B73" w:rsidRPr="00751B73" w14:paraId="73206F06" w14:textId="77777777" w:rsidTr="00364F01">
        <w:trPr>
          <w:trHeight w:val="661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94D40CF" w14:textId="77777777" w:rsidR="003A5F77" w:rsidRPr="00751B73" w:rsidRDefault="003A5F77" w:rsidP="003A5F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4DA5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FB83F1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7597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08EED0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Plastyka. Podręcznik klasa 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4394" w14:textId="77777777" w:rsidR="003A5F77" w:rsidRPr="00751B73" w:rsidRDefault="00154908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Stanisław K.</w:t>
            </w:r>
            <w:r w:rsidR="003A5F77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A5F77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Stopczyk</w:t>
            </w:r>
            <w:proofErr w:type="spellEnd"/>
          </w:p>
          <w:p w14:paraId="2B337071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Neubart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60E9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2BBDE2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751B73" w:rsidRPr="00751B73" w14:paraId="62895B8B" w14:textId="77777777" w:rsidTr="00364F01">
        <w:trPr>
          <w:trHeight w:val="661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5036E9" w14:textId="77777777" w:rsidR="003A5F77" w:rsidRPr="00751B73" w:rsidRDefault="003A5F77" w:rsidP="003A5F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6575AB1" w14:textId="77777777" w:rsidR="003A5F77" w:rsidRPr="00751B73" w:rsidRDefault="003A5F77" w:rsidP="003A5F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0E2C" w14:textId="77777777" w:rsidR="003A5F77" w:rsidRPr="00751B73" w:rsidRDefault="003A5F77" w:rsidP="003A5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0F679C" w14:textId="77777777" w:rsidR="003A5F77" w:rsidRPr="00751B73" w:rsidRDefault="003A5F77" w:rsidP="003A5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72F1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„Jak to działa?”, podręcznik dla klasy czwartej szkoły podstawowej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29ED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7932BD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Lech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Łabecki</w:t>
            </w:r>
            <w:proofErr w:type="spellEnd"/>
          </w:p>
          <w:p w14:paraId="7D9C347A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38E2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112D03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F8B01E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</w:tbl>
    <w:p w14:paraId="4A89CBDF" w14:textId="77777777" w:rsidR="003A5F77" w:rsidRPr="00751B73" w:rsidRDefault="003A5F77" w:rsidP="003A5F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5F04D4" w14:textId="77777777" w:rsidR="00427813" w:rsidRPr="007E0CD7" w:rsidRDefault="00427813" w:rsidP="003A5F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0C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Religia</w:t>
      </w:r>
    </w:p>
    <w:p w14:paraId="0F48F230" w14:textId="77777777" w:rsidR="00427813" w:rsidRDefault="00427813" w:rsidP="000B5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B73">
        <w:rPr>
          <w:rFonts w:ascii="Times New Roman" w:eastAsia="Times New Roman" w:hAnsi="Times New Roman" w:cs="Times New Roman"/>
          <w:sz w:val="24"/>
          <w:szCs w:val="24"/>
          <w:lang w:eastAsia="pl-PL"/>
        </w:rPr>
        <w:t>„Jestem chrześcijaninem”, podręcznik, ks. Jan Szpet, Danuta Jackowiak, Wydawnictwo</w:t>
      </w:r>
      <w:r w:rsidR="00095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75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Św.</w:t>
      </w:r>
      <w:r w:rsidR="00095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1B73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Wojciecha</w:t>
      </w:r>
      <w:r w:rsidR="003A5F77" w:rsidRPr="0075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</w:t>
      </w:r>
    </w:p>
    <w:p w14:paraId="7C7FE59D" w14:textId="77777777" w:rsidR="000B58A9" w:rsidRPr="00751B73" w:rsidRDefault="000B58A9" w:rsidP="000B5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98B17E" w14:textId="77777777" w:rsidR="003A5F77" w:rsidRPr="00751B73" w:rsidRDefault="003A5F77" w:rsidP="003A5F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1B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KLASA V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3189"/>
        <w:gridCol w:w="2835"/>
        <w:gridCol w:w="1842"/>
      </w:tblGrid>
      <w:tr w:rsidR="00751B73" w:rsidRPr="00751B73" w14:paraId="103A4B36" w14:textId="77777777" w:rsidTr="00364F01">
        <w:trPr>
          <w:trHeight w:val="471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9DE198B" w14:textId="77777777" w:rsidR="003A5F77" w:rsidRPr="00751B73" w:rsidRDefault="003A5F77" w:rsidP="003A5F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86E37C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9D1B46F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D03DC7E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2EA344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</w:tc>
      </w:tr>
      <w:tr w:rsidR="00751B73" w:rsidRPr="00751B73" w14:paraId="4E0601F0" w14:textId="77777777" w:rsidTr="00364F01">
        <w:trPr>
          <w:trHeight w:val="73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64127D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525FDE8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5D8A8578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2F44C8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189" w:type="dxa"/>
            <w:tcBorders>
              <w:top w:val="single" w:sz="18" w:space="0" w:color="auto"/>
            </w:tcBorders>
            <w:shd w:val="clear" w:color="auto" w:fill="auto"/>
          </w:tcPr>
          <w:p w14:paraId="7E6E6D9E" w14:textId="77777777" w:rsidR="008D2297" w:rsidRPr="00751B73" w:rsidRDefault="008D2297" w:rsidP="008D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Link” dla klasy V</w:t>
            </w:r>
          </w:p>
          <w:p w14:paraId="6D7032BE" w14:textId="77777777" w:rsidR="008D2297" w:rsidRPr="00751B73" w:rsidRDefault="008D2297" w:rsidP="008D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57960B" w14:textId="77777777" w:rsidR="003A5F77" w:rsidRPr="00751B73" w:rsidRDefault="008D2297" w:rsidP="008D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Link” dla klasy V – podręcznik o takim samym tytule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</w:tcPr>
          <w:p w14:paraId="2F23D094" w14:textId="77777777" w:rsidR="003A5F77" w:rsidRPr="00751B73" w:rsidRDefault="008D229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Sarah Phillips and Diana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Anyakwo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Konsultacja: Małgorzata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Tetiurka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Diana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Pye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Jessica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Finnis</w:t>
            </w:r>
            <w:proofErr w:type="spellEnd"/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14:paraId="0C059A88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Oxford University Press</w:t>
            </w:r>
          </w:p>
        </w:tc>
      </w:tr>
      <w:tr w:rsidR="00751B73" w:rsidRPr="00751B73" w14:paraId="7ADF55C8" w14:textId="77777777" w:rsidTr="00364F01">
        <w:trPr>
          <w:trHeight w:val="1154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85264F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A1B8189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C4540A1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14:paraId="07CD54DB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3D0C7B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14A9FF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189" w:type="dxa"/>
            <w:shd w:val="clear" w:color="auto" w:fill="auto"/>
          </w:tcPr>
          <w:p w14:paraId="53CA50E9" w14:textId="77777777" w:rsidR="0086204D" w:rsidRPr="00751B73" w:rsidRDefault="0086204D" w:rsidP="0086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„Słowa z uśmiechem”. Literatura            i kultura, podręcznik</w:t>
            </w:r>
          </w:p>
          <w:p w14:paraId="138EDA1B" w14:textId="77777777" w:rsidR="003A5F77" w:rsidRPr="00751B73" w:rsidRDefault="0086204D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„Słowa z uśmiechem”. Nauka        o języku i ortografia, podręcznik</w:t>
            </w:r>
          </w:p>
        </w:tc>
        <w:tc>
          <w:tcPr>
            <w:tcW w:w="2835" w:type="dxa"/>
            <w:shd w:val="clear" w:color="auto" w:fill="auto"/>
          </w:tcPr>
          <w:p w14:paraId="6A520104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FDF408" w14:textId="77777777" w:rsidR="003A5F77" w:rsidRPr="00751B73" w:rsidRDefault="006B55BB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proofErr w:type="spellStart"/>
              <w:r w:rsidR="003A5F77" w:rsidRPr="00751B7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Howarth</w:t>
              </w:r>
              <w:proofErr w:type="spellEnd"/>
              <w:r w:rsidR="003A5F77" w:rsidRPr="00751B7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 Ewa</w:t>
              </w:r>
            </w:hyperlink>
            <w:r w:rsidR="003A5F77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3A5F77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Żegleń</w:t>
            </w:r>
            <w:proofErr w:type="spellEnd"/>
            <w:r w:rsidR="003A5F77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Anita</w:t>
            </w:r>
          </w:p>
        </w:tc>
        <w:tc>
          <w:tcPr>
            <w:tcW w:w="1842" w:type="dxa"/>
            <w:shd w:val="clear" w:color="auto" w:fill="auto"/>
          </w:tcPr>
          <w:p w14:paraId="3787C13B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0CC49B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751B73" w:rsidRPr="00751B73" w14:paraId="38F444BC" w14:textId="77777777" w:rsidTr="00364F01">
        <w:trPr>
          <w:trHeight w:val="844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EAD403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D468C2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14:paraId="32C3A302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5156FA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3189" w:type="dxa"/>
            <w:shd w:val="clear" w:color="auto" w:fill="auto"/>
          </w:tcPr>
          <w:p w14:paraId="498260BA" w14:textId="77777777" w:rsidR="004E2B8B" w:rsidRPr="00751B73" w:rsidRDefault="004E2B8B" w:rsidP="004E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 życia- podręcznik do biologii dla klasy piątej  szkoły podstawowej</w:t>
            </w:r>
          </w:p>
          <w:p w14:paraId="29C5AA58" w14:textId="77777777" w:rsidR="008B7C73" w:rsidRPr="00751B73" w:rsidRDefault="008B7C73" w:rsidP="004E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Puls życia-zeszyt ćwiczeń do biologii dla klasy piątej szkoły podstawowej </w:t>
            </w:r>
          </w:p>
          <w:p w14:paraId="1F24C597" w14:textId="77777777" w:rsidR="004E2B8B" w:rsidRPr="00751B73" w:rsidRDefault="004E2B8B" w:rsidP="00DA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edycja 2021-2023</w:t>
            </w:r>
          </w:p>
          <w:p w14:paraId="60BD009A" w14:textId="77777777" w:rsidR="003A5F77" w:rsidRPr="00751B73" w:rsidRDefault="003A5F77" w:rsidP="00364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4DCD107A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Marian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Sękstas</w:t>
            </w:r>
            <w:proofErr w:type="spellEnd"/>
          </w:p>
          <w:p w14:paraId="4EFDEDD0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Stawarz</w:t>
            </w:r>
          </w:p>
          <w:p w14:paraId="7E992810" w14:textId="77777777" w:rsidR="004E2B8B" w:rsidRPr="00751B73" w:rsidRDefault="004E2B8B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A2F668" w14:textId="77777777" w:rsidR="004E2B8B" w:rsidRPr="00751B73" w:rsidRDefault="004E2B8B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D3D2B8" w14:textId="77777777" w:rsidR="003A5F77" w:rsidRPr="00751B73" w:rsidRDefault="008B7C73" w:rsidP="003C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 Holeczek</w:t>
            </w:r>
          </w:p>
          <w:p w14:paraId="7B4795A3" w14:textId="77777777" w:rsidR="008B7C73" w:rsidRPr="00751B73" w:rsidRDefault="008B7C73" w:rsidP="003C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 Pawłowska</w:t>
            </w:r>
          </w:p>
          <w:p w14:paraId="04448248" w14:textId="77777777" w:rsidR="008B7C73" w:rsidRPr="00751B73" w:rsidRDefault="008B7C73" w:rsidP="003C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Jacek Pawłowski</w:t>
            </w:r>
          </w:p>
        </w:tc>
        <w:tc>
          <w:tcPr>
            <w:tcW w:w="1842" w:type="dxa"/>
            <w:shd w:val="clear" w:color="auto" w:fill="auto"/>
          </w:tcPr>
          <w:p w14:paraId="5346C591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163B78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751B73" w:rsidRPr="00751B73" w14:paraId="774E4D61" w14:textId="77777777" w:rsidTr="00364F01">
        <w:trPr>
          <w:trHeight w:val="844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FDA77B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14:paraId="570EE296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189" w:type="dxa"/>
            <w:shd w:val="clear" w:color="auto" w:fill="auto"/>
          </w:tcPr>
          <w:p w14:paraId="71178A94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„Planeta Nowa</w:t>
            </w:r>
            <w:r w:rsidR="00E26E1F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</w:t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”,</w:t>
            </w:r>
          </w:p>
          <w:p w14:paraId="2F2C33CC" w14:textId="77777777" w:rsidR="003A5F77" w:rsidRPr="00751B73" w:rsidRDefault="00547F91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</w:t>
            </w:r>
          </w:p>
          <w:p w14:paraId="4DCBDF77" w14:textId="77777777" w:rsidR="00913C7A" w:rsidRPr="00751B73" w:rsidRDefault="00913C7A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48C793" w14:textId="77777777" w:rsidR="00913C7A" w:rsidRPr="00751B73" w:rsidRDefault="00913C7A" w:rsidP="0091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„Planeta Nowa</w:t>
            </w:r>
            <w:r w:rsidR="00E26E1F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5”- zeszyt </w:t>
            </w:r>
            <w:r w:rsidR="00E26E1F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ćwiczeń do podręcznika Planeta Nowa 5</w:t>
            </w:r>
          </w:p>
          <w:p w14:paraId="001D2919" w14:textId="77777777" w:rsidR="00913C7A" w:rsidRPr="00751B73" w:rsidRDefault="00913C7A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79BE5DA0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Feliks Szlajfer, Zbigniew Zaniewicz, Tomasz Rachwał, Roman Malarz</w:t>
            </w:r>
          </w:p>
          <w:p w14:paraId="171AB026" w14:textId="77777777" w:rsidR="00E26E1F" w:rsidRPr="00751B73" w:rsidRDefault="00E26E1F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E46EC1" w14:textId="77777777" w:rsidR="00E26E1F" w:rsidRPr="00751B73" w:rsidRDefault="00E26E1F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Kamila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Skomoroko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5779D0DB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Nowa Era</w:t>
            </w:r>
          </w:p>
        </w:tc>
      </w:tr>
      <w:tr w:rsidR="00751B73" w:rsidRPr="00751B73" w14:paraId="6584F37B" w14:textId="77777777" w:rsidTr="00364F01">
        <w:trPr>
          <w:trHeight w:val="103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FB6AB1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538C3DE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DBF0500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14:paraId="442F9376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38F420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3189" w:type="dxa"/>
            <w:shd w:val="clear" w:color="auto" w:fill="auto"/>
          </w:tcPr>
          <w:p w14:paraId="53FA5CCB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„Lubię to!”, podręcznik do informatyki dla klasy piątej szkoły podstawowej</w:t>
            </w:r>
          </w:p>
        </w:tc>
        <w:tc>
          <w:tcPr>
            <w:tcW w:w="2835" w:type="dxa"/>
            <w:shd w:val="clear" w:color="auto" w:fill="auto"/>
          </w:tcPr>
          <w:p w14:paraId="46C6CA9C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57ADF8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B9E120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Kęska</w:t>
            </w:r>
          </w:p>
        </w:tc>
        <w:tc>
          <w:tcPr>
            <w:tcW w:w="1842" w:type="dxa"/>
            <w:shd w:val="clear" w:color="auto" w:fill="auto"/>
          </w:tcPr>
          <w:p w14:paraId="26FE8741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97A168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17CFA0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751B73" w:rsidRPr="00751B73" w14:paraId="34602288" w14:textId="77777777" w:rsidTr="00364F01">
        <w:trPr>
          <w:trHeight w:val="7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7DA507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730D43C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14:paraId="374AE1B5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C1A369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189" w:type="dxa"/>
            <w:shd w:val="clear" w:color="auto" w:fill="auto"/>
          </w:tcPr>
          <w:p w14:paraId="75A6D7FF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B93E36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kluczem</w:t>
            </w:r>
          </w:p>
          <w:p w14:paraId="099458BD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i ćwiczenie</w:t>
            </w:r>
            <w:r w:rsidR="009D4926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część 1 i 2</w:t>
            </w:r>
          </w:p>
        </w:tc>
        <w:tc>
          <w:tcPr>
            <w:tcW w:w="2835" w:type="dxa"/>
            <w:shd w:val="clear" w:color="auto" w:fill="auto"/>
          </w:tcPr>
          <w:p w14:paraId="1B1D0A34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Braun</w:t>
            </w:r>
          </w:p>
          <w:p w14:paraId="441D2191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Mańkowska</w:t>
            </w:r>
          </w:p>
          <w:p w14:paraId="2C9D85C1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Paszyńska</w:t>
            </w:r>
          </w:p>
        </w:tc>
        <w:tc>
          <w:tcPr>
            <w:tcW w:w="1842" w:type="dxa"/>
            <w:shd w:val="clear" w:color="auto" w:fill="auto"/>
          </w:tcPr>
          <w:p w14:paraId="3220FAEE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4750AE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14:paraId="68EF0357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1B73" w:rsidRPr="00751B73" w14:paraId="073A86CB" w14:textId="77777777" w:rsidTr="00427813">
        <w:trPr>
          <w:trHeight w:val="917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1993E5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B4BA5E3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14:paraId="0027CC50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D5BA2F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Historia </w:t>
            </w:r>
          </w:p>
          <w:p w14:paraId="4F545B7E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89" w:type="dxa"/>
            <w:shd w:val="clear" w:color="auto" w:fill="auto"/>
          </w:tcPr>
          <w:p w14:paraId="7246BE61" w14:textId="77777777" w:rsidR="002E4D93" w:rsidRPr="00751B73" w:rsidRDefault="002E4D93" w:rsidP="002E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Podręcznik „Wczoraj i dziś”. Klasa 5</w:t>
            </w:r>
          </w:p>
          <w:p w14:paraId="1F0277D7" w14:textId="77777777" w:rsidR="002E4D93" w:rsidRPr="00751B73" w:rsidRDefault="002E4D93" w:rsidP="002E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BC3C76" w14:textId="77777777" w:rsidR="002E4D93" w:rsidRPr="00751B73" w:rsidRDefault="002E4D93" w:rsidP="002E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684E0A" w14:textId="77777777" w:rsidR="002E4D93" w:rsidRPr="00751B73" w:rsidRDefault="002E4D93" w:rsidP="002E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i dziś. Klasa 5. Zeszyt ćwiczeń do historii dla klasy piątej szkoły podstawowej</w:t>
            </w:r>
          </w:p>
          <w:p w14:paraId="6886A0EF" w14:textId="77777777" w:rsidR="003A5F77" w:rsidRPr="00751B73" w:rsidRDefault="003A5F77" w:rsidP="000B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0FD8DFB9" w14:textId="77777777" w:rsidR="003A5F77" w:rsidRPr="00751B73" w:rsidRDefault="00A404CA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Grzegorz Wojciechowski</w:t>
            </w:r>
          </w:p>
          <w:p w14:paraId="0E0B6918" w14:textId="77777777" w:rsidR="003A5F77" w:rsidRPr="00751B73" w:rsidRDefault="003A5F77" w:rsidP="00A4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</w:p>
          <w:p w14:paraId="66CB69A0" w14:textId="77777777" w:rsidR="002E4D93" w:rsidRPr="00751B73" w:rsidRDefault="002E4D93" w:rsidP="00A4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A009E6" w14:textId="77777777" w:rsidR="002E4D93" w:rsidRPr="00751B73" w:rsidRDefault="002E4D93" w:rsidP="00A4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A8902D" w14:textId="77777777" w:rsidR="002E4D93" w:rsidRPr="00751B73" w:rsidRDefault="002E4D93" w:rsidP="002E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Bogumiła Olszewska</w:t>
            </w:r>
          </w:p>
          <w:p w14:paraId="1FAFDD19" w14:textId="77777777" w:rsidR="002E4D93" w:rsidRPr="00751B73" w:rsidRDefault="002E4D93" w:rsidP="002E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Wiesława Surdyk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Fertsch</w:t>
            </w:r>
            <w:proofErr w:type="spellEnd"/>
          </w:p>
          <w:p w14:paraId="38C1DE40" w14:textId="77777777" w:rsidR="002E4D93" w:rsidRPr="00751B73" w:rsidRDefault="002E4D93" w:rsidP="00A4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007812BF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73E688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14:paraId="0E5FAB47" w14:textId="77777777" w:rsidR="003A5F77" w:rsidRPr="00751B73" w:rsidRDefault="003A5F77" w:rsidP="00DA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1B73" w:rsidRPr="00751B73" w14:paraId="335F133B" w14:textId="77777777" w:rsidTr="00364F01">
        <w:trPr>
          <w:trHeight w:val="414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51DA38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E2D8EF1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14:paraId="74D187B1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4F90D5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3189" w:type="dxa"/>
            <w:shd w:val="clear" w:color="auto" w:fill="auto"/>
          </w:tcPr>
          <w:p w14:paraId="7873F4D9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850EE3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Lekcja  muzyki</w:t>
            </w:r>
          </w:p>
        </w:tc>
        <w:tc>
          <w:tcPr>
            <w:tcW w:w="2835" w:type="dxa"/>
            <w:shd w:val="clear" w:color="auto" w:fill="auto"/>
          </w:tcPr>
          <w:p w14:paraId="7298DD39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6BCDD6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Monika Gromek, </w:t>
            </w:r>
          </w:p>
          <w:p w14:paraId="5BC48DF1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Grażyna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1E86327D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4BBA62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14:paraId="7D39F453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1B73" w:rsidRPr="00751B73" w14:paraId="4299CC2D" w14:textId="77777777" w:rsidTr="00364F01">
        <w:trPr>
          <w:trHeight w:val="661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719AAB" w14:textId="77777777" w:rsidR="003A5F77" w:rsidRPr="00751B73" w:rsidRDefault="003A5F77" w:rsidP="003A5F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14:paraId="5E4782F6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Technika</w:t>
            </w:r>
          </w:p>
        </w:tc>
        <w:tc>
          <w:tcPr>
            <w:tcW w:w="3189" w:type="dxa"/>
            <w:shd w:val="clear" w:color="auto" w:fill="auto"/>
          </w:tcPr>
          <w:p w14:paraId="78780655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„Jak to działa?”, podręcznik                     do techniki dla kl. V</w:t>
            </w:r>
          </w:p>
        </w:tc>
        <w:tc>
          <w:tcPr>
            <w:tcW w:w="2835" w:type="dxa"/>
            <w:shd w:val="clear" w:color="auto" w:fill="auto"/>
          </w:tcPr>
          <w:p w14:paraId="2F97EB75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Lech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Łabecki</w:t>
            </w:r>
            <w:proofErr w:type="spellEnd"/>
          </w:p>
          <w:p w14:paraId="7230B5A7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51B5B2D1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751B73" w:rsidRPr="00751B73" w14:paraId="5EFC149D" w14:textId="77777777" w:rsidTr="00364F01">
        <w:trPr>
          <w:trHeight w:val="661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13AA26E" w14:textId="77777777" w:rsidR="003A5F77" w:rsidRPr="00751B73" w:rsidRDefault="003A5F77" w:rsidP="003A5F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14:paraId="617625C2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3189" w:type="dxa"/>
            <w:shd w:val="clear" w:color="auto" w:fill="auto"/>
          </w:tcPr>
          <w:p w14:paraId="0C936E7A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Plastyka. Podręcznik klasa 5.</w:t>
            </w:r>
          </w:p>
        </w:tc>
        <w:tc>
          <w:tcPr>
            <w:tcW w:w="2835" w:type="dxa"/>
            <w:shd w:val="clear" w:color="auto" w:fill="auto"/>
          </w:tcPr>
          <w:p w14:paraId="0F02007C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Stanisław K.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Stopczyk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Barbara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Neubart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Joanna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Chołaścińska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Katarzyna Janus-Borkowska</w:t>
            </w:r>
          </w:p>
        </w:tc>
        <w:tc>
          <w:tcPr>
            <w:tcW w:w="1842" w:type="dxa"/>
            <w:shd w:val="clear" w:color="auto" w:fill="auto"/>
          </w:tcPr>
          <w:p w14:paraId="5AD9576F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</w:tbl>
    <w:p w14:paraId="07AFBC55" w14:textId="77777777" w:rsidR="000B58A9" w:rsidRDefault="000B58A9" w:rsidP="003A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D8AE91" w14:textId="77777777" w:rsidR="003A5F77" w:rsidRPr="00751B73" w:rsidRDefault="003A5F77" w:rsidP="003A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B73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Religia</w:t>
      </w:r>
    </w:p>
    <w:p w14:paraId="42ADD887" w14:textId="77777777" w:rsidR="003A5F77" w:rsidRPr="00751B73" w:rsidRDefault="003A5F77" w:rsidP="0042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5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751B7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Bóg szuka człowieka</w:t>
      </w:r>
      <w:r w:rsidR="00416B0A" w:rsidRPr="00751B7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”- podręcznik z ćwiczeniami  (dwie części), redaktorzy:</w:t>
      </w:r>
      <w:r w:rsidRPr="0075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 Beata Zawiślak, </w:t>
      </w:r>
      <w:r w:rsidR="00416B0A" w:rsidRPr="00751B73">
        <w:rPr>
          <w:rFonts w:ascii="Times New Roman" w:eastAsia="Times New Roman" w:hAnsi="Times New Roman" w:cs="Times New Roman"/>
          <w:sz w:val="24"/>
          <w:szCs w:val="24"/>
          <w:lang w:eastAsia="pl-PL"/>
        </w:rPr>
        <w:t>ks. Dr Marcin Wojt</w:t>
      </w:r>
      <w:r w:rsidR="00427813" w:rsidRPr="00751B73">
        <w:rPr>
          <w:rFonts w:ascii="Times New Roman" w:eastAsia="Times New Roman" w:hAnsi="Times New Roman" w:cs="Times New Roman"/>
          <w:sz w:val="24"/>
          <w:szCs w:val="24"/>
          <w:lang w:eastAsia="pl-PL"/>
        </w:rPr>
        <w:t>asik, Wydawnictwo Św. Wojciecha</w:t>
      </w:r>
    </w:p>
    <w:p w14:paraId="22588398" w14:textId="77777777" w:rsidR="000B58A9" w:rsidRDefault="000B58A9" w:rsidP="003A5F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BD1BD0" w14:textId="77777777" w:rsidR="003A5F77" w:rsidRPr="00751B73" w:rsidRDefault="003A5F77" w:rsidP="003A5F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1B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KLASA VI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3047"/>
        <w:gridCol w:w="2835"/>
        <w:gridCol w:w="2126"/>
      </w:tblGrid>
      <w:tr w:rsidR="00751B73" w:rsidRPr="000B58A9" w14:paraId="4615B77B" w14:textId="77777777" w:rsidTr="00364F01">
        <w:trPr>
          <w:trHeight w:val="471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E0B9E0" w14:textId="77777777" w:rsidR="003A5F77" w:rsidRPr="000B58A9" w:rsidRDefault="003A5F77" w:rsidP="003A5F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47B2DF" w14:textId="77777777" w:rsidR="003A5F77" w:rsidRPr="000B58A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2A5EF73" w14:textId="77777777" w:rsidR="003A5F77" w:rsidRPr="000B58A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DFF1D5" w14:textId="77777777" w:rsidR="003A5F77" w:rsidRPr="000B58A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4D572A" w14:textId="77777777" w:rsidR="003A5F77" w:rsidRPr="000B58A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</w:tr>
      <w:tr w:rsidR="00751B73" w:rsidRPr="00751B73" w14:paraId="0E1C0093" w14:textId="77777777" w:rsidTr="00364F01">
        <w:trPr>
          <w:trHeight w:val="73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2CBFA0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1C04414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38007CC5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BF72AD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047" w:type="dxa"/>
            <w:tcBorders>
              <w:top w:val="single" w:sz="18" w:space="0" w:color="auto"/>
            </w:tcBorders>
            <w:shd w:val="clear" w:color="auto" w:fill="auto"/>
          </w:tcPr>
          <w:p w14:paraId="1C9F19E9" w14:textId="77777777" w:rsidR="00F912D4" w:rsidRPr="00751B73" w:rsidRDefault="00051B5F" w:rsidP="00F9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F912D4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Link” dla klasy VI</w:t>
            </w:r>
          </w:p>
          <w:p w14:paraId="1EB1C8ED" w14:textId="77777777" w:rsidR="00F912D4" w:rsidRPr="00751B73" w:rsidRDefault="00F912D4" w:rsidP="00F9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75F84D" w14:textId="77777777" w:rsidR="003A5F77" w:rsidRPr="00751B73" w:rsidRDefault="00051B5F" w:rsidP="00F9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F912D4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Link” dla klasy VI – podręcznik o takim samym tytule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9C37166" w14:textId="77777777" w:rsidR="003A5F77" w:rsidRPr="00751B73" w:rsidRDefault="00F912D4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Sylwvia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Wheeldon, Teresa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Payman</w:t>
            </w:r>
            <w:proofErr w:type="spellEnd"/>
          </w:p>
          <w:p w14:paraId="19E21E37" w14:textId="77777777" w:rsidR="00F912D4" w:rsidRPr="00751B73" w:rsidRDefault="00F912D4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Konsultacja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Małgorzata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Tetiurka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14:paraId="12ADD463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14:paraId="31B99A7B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Oxford</w:t>
            </w:r>
          </w:p>
          <w:p w14:paraId="38682339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University Press</w:t>
            </w:r>
          </w:p>
        </w:tc>
      </w:tr>
      <w:tr w:rsidR="00751B73" w:rsidRPr="00751B73" w14:paraId="1F37C9A6" w14:textId="77777777" w:rsidTr="000B58A9">
        <w:trPr>
          <w:trHeight w:val="381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4ECA16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0ABA128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14:paraId="33525C57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Geografia</w:t>
            </w:r>
          </w:p>
        </w:tc>
        <w:tc>
          <w:tcPr>
            <w:tcW w:w="3047" w:type="dxa"/>
            <w:shd w:val="clear" w:color="auto" w:fill="auto"/>
          </w:tcPr>
          <w:p w14:paraId="79AD4327" w14:textId="77777777" w:rsidR="00E26E1F" w:rsidRPr="00751B73" w:rsidRDefault="00E26E1F" w:rsidP="00E2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Planeta Nowa 6”,</w:t>
            </w:r>
          </w:p>
          <w:p w14:paraId="06F62F4D" w14:textId="77777777" w:rsidR="00E26E1F" w:rsidRPr="00751B73" w:rsidRDefault="00E26E1F" w:rsidP="00E2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</w:t>
            </w:r>
          </w:p>
          <w:p w14:paraId="2D814177" w14:textId="77777777" w:rsidR="00E26E1F" w:rsidRPr="00751B73" w:rsidRDefault="00E26E1F" w:rsidP="00E2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B93750" w14:textId="77777777" w:rsidR="003A5F77" w:rsidRPr="00751B73" w:rsidRDefault="00E26E1F" w:rsidP="000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„Planeta Nowa 6”- zeszyt ćwiczeń do podręcznika </w:t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Planeta Nowa 6</w:t>
            </w:r>
          </w:p>
        </w:tc>
        <w:tc>
          <w:tcPr>
            <w:tcW w:w="2835" w:type="dxa"/>
            <w:shd w:val="clear" w:color="auto" w:fill="auto"/>
          </w:tcPr>
          <w:p w14:paraId="268BE409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      Tomasz Rachwał</w:t>
            </w:r>
          </w:p>
          <w:p w14:paraId="5FB7FD4B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Roman Malarz</w:t>
            </w:r>
          </w:p>
          <w:p w14:paraId="307CFFC9" w14:textId="77777777" w:rsidR="003A5F77" w:rsidRPr="00751B73" w:rsidRDefault="00E26E1F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Dawid Szczypiński</w:t>
            </w:r>
          </w:p>
          <w:p w14:paraId="466D9E2E" w14:textId="77777777" w:rsidR="00E26E1F" w:rsidRPr="00751B73" w:rsidRDefault="00E26E1F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5A3495" w14:textId="77777777" w:rsidR="00E26E1F" w:rsidRPr="00751B73" w:rsidRDefault="00E26E1F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Skomoroko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DA02B37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A6DD30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14:paraId="108025D3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1B73" w:rsidRPr="00751B73" w14:paraId="7FF545A8" w14:textId="77777777" w:rsidTr="00364F01">
        <w:trPr>
          <w:trHeight w:val="1208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3FAF69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8391B46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1D814E4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14:paraId="59A614BE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76936B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024AEA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047" w:type="dxa"/>
            <w:shd w:val="clear" w:color="auto" w:fill="auto"/>
          </w:tcPr>
          <w:p w14:paraId="7E009AB7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„Słowa z uśmiechem” Literatura i kultura, </w:t>
            </w:r>
          </w:p>
          <w:p w14:paraId="783C6905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,</w:t>
            </w:r>
          </w:p>
          <w:p w14:paraId="4095DF79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„Słowa z uśmiechem” Nauka </w:t>
            </w:r>
            <w:r w:rsidR="0086204D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języku i ortografia, podręcznik”</w:t>
            </w:r>
          </w:p>
        </w:tc>
        <w:tc>
          <w:tcPr>
            <w:tcW w:w="2835" w:type="dxa"/>
            <w:shd w:val="clear" w:color="auto" w:fill="auto"/>
          </w:tcPr>
          <w:p w14:paraId="50AB0C22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FD52C3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Horwath</w:t>
            </w:r>
            <w:proofErr w:type="spellEnd"/>
          </w:p>
          <w:p w14:paraId="2D5CD796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Żegleń</w:t>
            </w:r>
            <w:proofErr w:type="spellEnd"/>
          </w:p>
          <w:p w14:paraId="5DC759AD" w14:textId="77777777" w:rsidR="003A5F77" w:rsidRPr="00751B73" w:rsidRDefault="003A5F77" w:rsidP="003A5F7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43C826ED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8A2D35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751B73" w:rsidRPr="00751B73" w14:paraId="5BF98021" w14:textId="77777777" w:rsidTr="00364F01">
        <w:trPr>
          <w:trHeight w:val="844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7E4486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17CAAF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14:paraId="6DC754BE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0AED92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Biologia </w:t>
            </w:r>
          </w:p>
          <w:p w14:paraId="2548A6EC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387E01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46D722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B82D68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7" w:type="dxa"/>
            <w:shd w:val="clear" w:color="auto" w:fill="auto"/>
          </w:tcPr>
          <w:p w14:paraId="59B2EADC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 życia- podręcznik do biologii dla klasy szóstej szkoły podstawowej</w:t>
            </w:r>
          </w:p>
          <w:p w14:paraId="3FE8F255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A57CBF" w14:textId="77777777" w:rsidR="003A5F77" w:rsidRPr="00751B73" w:rsidRDefault="003A5F77" w:rsidP="003A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 życia- zeszyt ćwiczeń do biologii dla klasy szóstej  szkoły podstawowej</w:t>
            </w:r>
          </w:p>
        </w:tc>
        <w:tc>
          <w:tcPr>
            <w:tcW w:w="2835" w:type="dxa"/>
            <w:shd w:val="clear" w:color="auto" w:fill="auto"/>
          </w:tcPr>
          <w:p w14:paraId="75AF8B5E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Stawarz</w:t>
            </w:r>
          </w:p>
          <w:p w14:paraId="6A828923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D3E473" w14:textId="77777777" w:rsidR="004E2B8B" w:rsidRPr="00751B73" w:rsidRDefault="004E2B8B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EFD65C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Fiałkowska- Kołek</w:t>
            </w:r>
          </w:p>
          <w:p w14:paraId="26FF654F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Sławomir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Gębica</w:t>
            </w:r>
            <w:proofErr w:type="spellEnd"/>
          </w:p>
          <w:p w14:paraId="2EDE5208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Siwik</w:t>
            </w:r>
            <w:proofErr w:type="spellEnd"/>
          </w:p>
          <w:p w14:paraId="21FDB794" w14:textId="77777777" w:rsidR="003A5F77" w:rsidRPr="00751B73" w:rsidRDefault="003A5F77" w:rsidP="0036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1D7864DC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C21953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14:paraId="675250FA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1B73" w:rsidRPr="00751B73" w14:paraId="3CCB154A" w14:textId="77777777" w:rsidTr="00364F01">
        <w:trPr>
          <w:trHeight w:val="687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B54EC1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F9AF0A4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14:paraId="760EBC0F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518EA6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3047" w:type="dxa"/>
            <w:shd w:val="clear" w:color="auto" w:fill="auto"/>
          </w:tcPr>
          <w:p w14:paraId="09DA523F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„Lubię to!”,</w:t>
            </w:r>
          </w:p>
          <w:p w14:paraId="1791E97F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do informatyki </w:t>
            </w:r>
          </w:p>
          <w:p w14:paraId="53B75FDD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klasy 6 szkoły  podstawowej </w:t>
            </w:r>
          </w:p>
        </w:tc>
        <w:tc>
          <w:tcPr>
            <w:tcW w:w="2835" w:type="dxa"/>
            <w:shd w:val="clear" w:color="auto" w:fill="auto"/>
          </w:tcPr>
          <w:p w14:paraId="3CE57A00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862E3D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Kęska</w:t>
            </w:r>
          </w:p>
        </w:tc>
        <w:tc>
          <w:tcPr>
            <w:tcW w:w="2126" w:type="dxa"/>
            <w:shd w:val="clear" w:color="auto" w:fill="auto"/>
          </w:tcPr>
          <w:p w14:paraId="18A8A4A4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C0F030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Nowa Era</w:t>
            </w:r>
          </w:p>
        </w:tc>
      </w:tr>
      <w:tr w:rsidR="00751B73" w:rsidRPr="00751B73" w14:paraId="62A82E3E" w14:textId="77777777" w:rsidTr="00364F01">
        <w:trPr>
          <w:trHeight w:val="7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FC8608" w14:textId="77777777" w:rsidR="003A5F77" w:rsidRPr="00751B73" w:rsidRDefault="002B22B0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="005F52AE"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14:paraId="53AECC0E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D7052E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047" w:type="dxa"/>
            <w:shd w:val="clear" w:color="auto" w:fill="auto"/>
          </w:tcPr>
          <w:p w14:paraId="1AEEBC96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„Matematyka z kluczem”-</w:t>
            </w:r>
          </w:p>
          <w:p w14:paraId="53C5782B" w14:textId="77777777" w:rsidR="009D4926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i ćwiczenie</w:t>
            </w:r>
            <w:r w:rsidR="009D4926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14:paraId="599FF3DE" w14:textId="77777777" w:rsidR="003A5F77" w:rsidRPr="00751B73" w:rsidRDefault="009D4926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cześć 1 i 2 </w:t>
            </w:r>
          </w:p>
        </w:tc>
        <w:tc>
          <w:tcPr>
            <w:tcW w:w="2835" w:type="dxa"/>
            <w:shd w:val="clear" w:color="auto" w:fill="auto"/>
          </w:tcPr>
          <w:p w14:paraId="685B7B37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Braun</w:t>
            </w:r>
          </w:p>
          <w:p w14:paraId="1892D895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Mańkowska</w:t>
            </w:r>
          </w:p>
          <w:p w14:paraId="548B794F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Paszyńska</w:t>
            </w:r>
          </w:p>
        </w:tc>
        <w:tc>
          <w:tcPr>
            <w:tcW w:w="2126" w:type="dxa"/>
            <w:shd w:val="clear" w:color="auto" w:fill="auto"/>
          </w:tcPr>
          <w:p w14:paraId="05B9B9D9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1B6DC2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14:paraId="544E8098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1B73" w:rsidRPr="00751B73" w14:paraId="32D7E361" w14:textId="77777777" w:rsidTr="00364F01">
        <w:trPr>
          <w:trHeight w:val="697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902F75C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1D86169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14:paraId="551DBC94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  <w:p w14:paraId="70D865E2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7" w:type="dxa"/>
            <w:shd w:val="clear" w:color="auto" w:fill="auto"/>
          </w:tcPr>
          <w:p w14:paraId="38C9936D" w14:textId="77777777" w:rsidR="002E4D93" w:rsidRPr="00751B73" w:rsidRDefault="002E4D93" w:rsidP="002E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„Wczoraj i dziś”. Klasa 6</w:t>
            </w:r>
          </w:p>
          <w:p w14:paraId="28298E0C" w14:textId="77777777" w:rsidR="002E4D93" w:rsidRPr="00751B73" w:rsidRDefault="002E4D93" w:rsidP="002E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3B26D8" w14:textId="77777777" w:rsidR="002E4D93" w:rsidRPr="00751B73" w:rsidRDefault="002E4D93" w:rsidP="002E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4E070F" w14:textId="77777777" w:rsidR="002E4D93" w:rsidRPr="00751B73" w:rsidRDefault="002E4D93" w:rsidP="002E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719513" w14:textId="77777777" w:rsidR="003A5F77" w:rsidRPr="00751B73" w:rsidRDefault="002E4D93" w:rsidP="000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i dziś. Klasa 6. Zeszyt ćwiczeń do historii dla klasy piątej szkoły podstawowej</w:t>
            </w:r>
          </w:p>
        </w:tc>
        <w:tc>
          <w:tcPr>
            <w:tcW w:w="2835" w:type="dxa"/>
            <w:shd w:val="clear" w:color="auto" w:fill="auto"/>
          </w:tcPr>
          <w:p w14:paraId="4570F6CF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Bogumiła Olszewska</w:t>
            </w:r>
          </w:p>
          <w:p w14:paraId="19B9352C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Wiesława </w:t>
            </w:r>
          </w:p>
          <w:p w14:paraId="7139A7E2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Surdyk-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Fertsch</w:t>
            </w:r>
            <w:proofErr w:type="spellEnd"/>
          </w:p>
          <w:p w14:paraId="4BEA6D35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Grzegorz Wojciechowski</w:t>
            </w:r>
          </w:p>
          <w:p w14:paraId="7B6C5780" w14:textId="77777777" w:rsidR="002E4D93" w:rsidRPr="00751B73" w:rsidRDefault="002E4D93" w:rsidP="002E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65D41F" w14:textId="77777777" w:rsidR="002E4D93" w:rsidRPr="00751B73" w:rsidRDefault="002E4D93" w:rsidP="002E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Bogumiła Olszewska</w:t>
            </w:r>
          </w:p>
          <w:p w14:paraId="0B875E3D" w14:textId="77777777" w:rsidR="002E4D93" w:rsidRPr="00751B73" w:rsidRDefault="002E4D93" w:rsidP="002E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Wiesława </w:t>
            </w:r>
          </w:p>
          <w:p w14:paraId="63370DBE" w14:textId="77777777" w:rsidR="002E4D93" w:rsidRPr="00751B73" w:rsidRDefault="002E4D93" w:rsidP="002E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Surdyk-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Fertsch</w:t>
            </w:r>
            <w:proofErr w:type="spellEnd"/>
          </w:p>
          <w:p w14:paraId="52172C15" w14:textId="77777777" w:rsidR="002E4D93" w:rsidRPr="00751B73" w:rsidRDefault="002E4D93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5E02F758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751B73" w:rsidRPr="00751B73" w14:paraId="61F309FB" w14:textId="77777777" w:rsidTr="00364F01">
        <w:trPr>
          <w:trHeight w:val="697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3AD61C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14:paraId="2F34A9CB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3047" w:type="dxa"/>
            <w:shd w:val="clear" w:color="auto" w:fill="auto"/>
          </w:tcPr>
          <w:p w14:paraId="12629E60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„Lekcja muzyki”,</w:t>
            </w:r>
          </w:p>
          <w:p w14:paraId="6C62833E" w14:textId="77777777" w:rsidR="003A5F77" w:rsidRPr="00751B73" w:rsidRDefault="00B85DAF" w:rsidP="00B8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</w:t>
            </w:r>
          </w:p>
        </w:tc>
        <w:tc>
          <w:tcPr>
            <w:tcW w:w="2835" w:type="dxa"/>
            <w:shd w:val="clear" w:color="auto" w:fill="auto"/>
          </w:tcPr>
          <w:p w14:paraId="1A51CE79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Monik Gromek</w:t>
            </w:r>
          </w:p>
          <w:p w14:paraId="4F6AAFA1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Grażyna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AE08BC1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</w:p>
          <w:p w14:paraId="235E43E8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Nowa Era</w:t>
            </w:r>
          </w:p>
          <w:p w14:paraId="725FD81F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1B73" w:rsidRPr="00751B73" w14:paraId="72A27150" w14:textId="77777777" w:rsidTr="00364F01">
        <w:trPr>
          <w:trHeight w:val="661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D2D19A" w14:textId="77777777" w:rsidR="003A5F77" w:rsidRPr="00751B73" w:rsidRDefault="003A5F77" w:rsidP="003A5F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14:paraId="09BFDE9C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  <w:p w14:paraId="20CBBC19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7" w:type="dxa"/>
            <w:shd w:val="clear" w:color="auto" w:fill="auto"/>
          </w:tcPr>
          <w:p w14:paraId="42FBD21D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Plastyka. Podręcznik klasa 6.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B883DE" w14:textId="77777777" w:rsidR="003A5F77" w:rsidRPr="00751B73" w:rsidRDefault="003A5F77" w:rsidP="003A5F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Stanisław K.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Stopczyk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Barbara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Neubart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Katarzyna Janus-Borkowska</w:t>
            </w:r>
          </w:p>
        </w:tc>
        <w:tc>
          <w:tcPr>
            <w:tcW w:w="2126" w:type="dxa"/>
            <w:shd w:val="clear" w:color="auto" w:fill="auto"/>
          </w:tcPr>
          <w:p w14:paraId="2EA7B39E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WSiP </w:t>
            </w:r>
          </w:p>
        </w:tc>
      </w:tr>
      <w:tr w:rsidR="00751B73" w:rsidRPr="00751B73" w14:paraId="486C32D3" w14:textId="77777777" w:rsidTr="00364F01">
        <w:trPr>
          <w:trHeight w:val="661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E1FDC0" w14:textId="77777777" w:rsidR="003A5F77" w:rsidRPr="00751B73" w:rsidRDefault="003A5F77" w:rsidP="003A5F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14:paraId="64D099F8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3047" w:type="dxa"/>
            <w:shd w:val="clear" w:color="auto" w:fill="auto"/>
          </w:tcPr>
          <w:p w14:paraId="31AFBC86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„Jak to działa?”- podręcznik</w:t>
            </w:r>
          </w:p>
        </w:tc>
        <w:tc>
          <w:tcPr>
            <w:tcW w:w="2835" w:type="dxa"/>
            <w:shd w:val="clear" w:color="auto" w:fill="auto"/>
          </w:tcPr>
          <w:p w14:paraId="3DE03D11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Lech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Łabecki</w:t>
            </w:r>
            <w:proofErr w:type="spellEnd"/>
          </w:p>
          <w:p w14:paraId="5E938D97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DABC095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14:paraId="2107EF18" w14:textId="77777777" w:rsidR="003A5F77" w:rsidRPr="00751B73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9E6B0F3" w14:textId="77777777" w:rsidR="007E0CD7" w:rsidRDefault="007E0CD7" w:rsidP="00714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1F547D" w14:textId="77777777" w:rsidR="007E0CD7" w:rsidRDefault="007E0CD7" w:rsidP="00714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F8FCC7" w14:textId="77777777" w:rsidR="00714B90" w:rsidRPr="007E0CD7" w:rsidRDefault="00714B90" w:rsidP="00714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0C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Religia</w:t>
      </w:r>
    </w:p>
    <w:p w14:paraId="39062F11" w14:textId="77777777" w:rsidR="00714B90" w:rsidRPr="00751B73" w:rsidRDefault="00714B90" w:rsidP="00714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B73">
        <w:rPr>
          <w:rFonts w:ascii="Times New Roman" w:eastAsia="Times New Roman" w:hAnsi="Times New Roman" w:cs="Times New Roman"/>
          <w:sz w:val="24"/>
          <w:szCs w:val="24"/>
          <w:lang w:eastAsia="pl-PL"/>
        </w:rPr>
        <w:t>„ Jezus nas zbawia” – podręcznik z ćwiczeniami(dwie części), redaktorzy: s. Beata Zawiślak,                        ks. Marcin Wojtasik, Wydawnictwo Św. Wojciecha</w:t>
      </w:r>
    </w:p>
    <w:p w14:paraId="3D4871AC" w14:textId="77777777" w:rsidR="00714B90" w:rsidRPr="00751B73" w:rsidRDefault="00714B90" w:rsidP="00714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3DACCD" w14:textId="77777777" w:rsidR="007D0055" w:rsidRPr="00751B73" w:rsidRDefault="00002418" w:rsidP="00714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5F77" w:rsidRPr="0075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5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</w:p>
    <w:p w14:paraId="1C1AFBBB" w14:textId="77777777" w:rsidR="003A5F77" w:rsidRPr="00751B73" w:rsidRDefault="003A5F77" w:rsidP="003A5F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1B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KLASA VII</w:t>
      </w: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3685"/>
        <w:gridCol w:w="2693"/>
        <w:gridCol w:w="1701"/>
      </w:tblGrid>
      <w:tr w:rsidR="00751B73" w:rsidRPr="00751B73" w14:paraId="598E47E7" w14:textId="77777777" w:rsidTr="007B558B">
        <w:trPr>
          <w:trHeight w:val="471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523804CE" w14:textId="77777777" w:rsidR="003A5F77" w:rsidRPr="00751B73" w:rsidRDefault="003A5F77" w:rsidP="003A5F7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4A1D44CD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Przedmiot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5FE550E0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Tytuł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14:paraId="7B5C8A7F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Autor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83A2446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Wydawnictwo</w:t>
            </w:r>
          </w:p>
        </w:tc>
      </w:tr>
      <w:tr w:rsidR="00751B73" w:rsidRPr="00751B73" w14:paraId="6B280E46" w14:textId="77777777" w:rsidTr="007B558B">
        <w:trPr>
          <w:trHeight w:val="730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426944C8" w14:textId="77777777" w:rsidR="003A5F77" w:rsidRPr="00751B73" w:rsidRDefault="003A5F77" w:rsidP="003A5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B807AA8" w14:textId="77777777" w:rsidR="003A5F77" w:rsidRPr="00751B73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6AEE5C3D" w14:textId="77777777" w:rsidR="003A5F77" w:rsidRPr="00751B73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5558EDD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6941E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„Team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plus” dla klasy VII</w:t>
            </w:r>
          </w:p>
          <w:p w14:paraId="6A7D28F3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98DB40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201273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708458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91F125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DCF5B9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CBBFE2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8CF661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„Team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plus” dla klasy VII – podręcznik o takim samym tytule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4A055" w14:textId="77777777" w:rsidR="003A5F77" w:rsidRPr="00751B73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Phillippa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Bowen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Denis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Delaney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Diana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Anyakwo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David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Newbold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Jenny Quintana, Sylvia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Wheeldon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Ben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Wetz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Diana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Pye</w:t>
            </w:r>
            <w:proofErr w:type="spellEnd"/>
          </w:p>
          <w:p w14:paraId="2A17C674" w14:textId="77777777" w:rsidR="003A5F77" w:rsidRPr="00751B73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D25275B" w14:textId="77777777" w:rsidR="003A5F77" w:rsidRPr="00751B73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Phillippa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Bowen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Denis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Delaney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Diana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Anyakwo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David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Newbold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Jenny Quintana Sylvia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Wheeldon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Ben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Wetz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Diana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Pye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Tetiurka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Diana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Pye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Jessica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Finnis</w:t>
            </w:r>
            <w:proofErr w:type="spellEnd"/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B862" w14:textId="77777777" w:rsidR="003A5F77" w:rsidRPr="00751B73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14:paraId="1DA557DA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Oxford University Press</w:t>
            </w:r>
          </w:p>
        </w:tc>
      </w:tr>
      <w:tr w:rsidR="00751B73" w:rsidRPr="00751B73" w14:paraId="55F16E0C" w14:textId="77777777" w:rsidTr="007B558B">
        <w:trPr>
          <w:trHeight w:val="841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7AB88997" w14:textId="77777777" w:rsidR="003A5F77" w:rsidRPr="00751B73" w:rsidRDefault="003A5F77" w:rsidP="003A5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48350EE" w14:textId="77777777" w:rsidR="003A5F77" w:rsidRPr="00751B73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CC483AB" w14:textId="77777777" w:rsidR="003A5F77" w:rsidRPr="00751B73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69FBFC5A" w14:textId="77777777" w:rsidR="003A5F77" w:rsidRPr="00751B73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30D029C" w14:textId="77777777" w:rsidR="003A5F77" w:rsidRPr="00751B73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Język polski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9BC18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„</w:t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Myśli i słowa</w:t>
            </w:r>
            <w:r w:rsidR="0086204D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”. Literatura – kultura – język, podręcznik</w:t>
            </w:r>
          </w:p>
          <w:p w14:paraId="4D2198A5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E9DE11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Gramatyka i stylistyka. Język polski. Zeszyt ćwiczeń.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8E9C6" w14:textId="77777777" w:rsidR="003A5F77" w:rsidRPr="00751B73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Nowak,</w:t>
            </w:r>
          </w:p>
          <w:p w14:paraId="322D223A" w14:textId="77777777" w:rsidR="003A5F77" w:rsidRPr="00751B73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Joanna Gaweł</w:t>
            </w:r>
          </w:p>
          <w:p w14:paraId="0886E7FC" w14:textId="77777777" w:rsidR="003A5F77" w:rsidRPr="00751B73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7E6B04" w14:textId="77777777" w:rsidR="003A5F77" w:rsidRPr="00751B73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Zofia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Czarniecka-Rodzik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C4256" w14:textId="77777777" w:rsidR="003A5F77" w:rsidRPr="00751B73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2E99478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WSiP</w:t>
            </w:r>
          </w:p>
        </w:tc>
      </w:tr>
      <w:tr w:rsidR="00751B73" w:rsidRPr="00751B73" w14:paraId="654CB49D" w14:textId="77777777" w:rsidTr="007B558B">
        <w:trPr>
          <w:trHeight w:val="844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2A17B3E1" w14:textId="77777777" w:rsidR="003A5F77" w:rsidRPr="00751B73" w:rsidRDefault="003A5F77" w:rsidP="003A5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A5C9055" w14:textId="77777777" w:rsidR="003A5F77" w:rsidRPr="00751B73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7C1A05A9" w14:textId="77777777" w:rsidR="003A5F77" w:rsidRPr="00751B73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D581D1C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Biologia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16044" w14:textId="77777777" w:rsidR="004E2B8B" w:rsidRPr="00751B73" w:rsidRDefault="004630D7" w:rsidP="004E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4E2B8B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 życia- podręcznik do biologii dla klasy siódmej szkoły podstawowej</w:t>
            </w:r>
          </w:p>
          <w:p w14:paraId="1AB6C0CF" w14:textId="77777777" w:rsidR="004E2B8B" w:rsidRPr="00751B73" w:rsidRDefault="004E2B8B" w:rsidP="004E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0F9033" w14:textId="77777777" w:rsidR="003A5F77" w:rsidRPr="00751B73" w:rsidRDefault="004E2B8B" w:rsidP="004E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edycja 2020- 2022</w:t>
            </w:r>
          </w:p>
          <w:p w14:paraId="201BEDEA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82E75F" w14:textId="77777777" w:rsidR="004E2B8B" w:rsidRPr="00751B73" w:rsidRDefault="004E2B8B" w:rsidP="004E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 życia- zeszyt ćwiczeń do biologii dla klasy siódmej szkoły podstawowej</w:t>
            </w:r>
          </w:p>
          <w:p w14:paraId="3AF31EA6" w14:textId="77777777" w:rsidR="004E2B8B" w:rsidRPr="00751B73" w:rsidRDefault="004E2B8B" w:rsidP="004E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EB98CE" w14:textId="77777777" w:rsidR="003A5F77" w:rsidRPr="00751B73" w:rsidRDefault="004E2B8B" w:rsidP="0042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edy</w:t>
            </w:r>
            <w:r w:rsidR="00427813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cja 2020- 2022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1C9CA" w14:textId="77777777" w:rsidR="003A5F77" w:rsidRPr="00751B73" w:rsidRDefault="003A5F77" w:rsidP="003A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B711A4" w14:textId="77777777" w:rsidR="003A5F77" w:rsidRPr="00751B73" w:rsidRDefault="003A5F77" w:rsidP="003A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Jefimow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E2C9073" w14:textId="77777777" w:rsidR="003A5F77" w:rsidRPr="00751B73" w:rsidRDefault="003A5F77" w:rsidP="003A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AE7DBE" w14:textId="77777777" w:rsidR="003A5F77" w:rsidRPr="00751B73" w:rsidRDefault="003A5F77" w:rsidP="003A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1AC681" w14:textId="77777777" w:rsidR="003A5F77" w:rsidRPr="00751B73" w:rsidRDefault="003A5F77" w:rsidP="003A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3E0C97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 Holeczek</w:t>
            </w:r>
          </w:p>
          <w:p w14:paraId="0C75F2DF" w14:textId="77777777" w:rsidR="003A5F77" w:rsidRPr="00751B73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Barbara Januszewska-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Hasiec</w:t>
            </w:r>
            <w:proofErr w:type="spellEnd"/>
          </w:p>
          <w:p w14:paraId="23F30BB6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50F85" w14:textId="77777777" w:rsidR="003A5F77" w:rsidRPr="00751B73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9014951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Nowa Era</w:t>
            </w:r>
          </w:p>
          <w:p w14:paraId="516686C2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51B73" w:rsidRPr="00751B73" w14:paraId="58D5ED0F" w14:textId="77777777" w:rsidTr="007B558B">
        <w:trPr>
          <w:trHeight w:val="640"/>
        </w:trPr>
        <w:tc>
          <w:tcPr>
            <w:tcW w:w="70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4AB9D9B4" w14:textId="77777777" w:rsidR="003A5F77" w:rsidRPr="00751B73" w:rsidRDefault="003A5F77" w:rsidP="003A5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9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56E1B318" w14:textId="77777777" w:rsidR="003A5F77" w:rsidRPr="00751B73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Język niemiecki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07E5B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Magnet smart cz. 1”,</w:t>
            </w:r>
          </w:p>
          <w:p w14:paraId="471C2C58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podręcznik i ćwiczenie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E0A28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Giorgio Motta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8605F" w14:textId="77777777" w:rsidR="003A5F77" w:rsidRPr="00751B73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Klett</w:t>
            </w:r>
            <w:proofErr w:type="spellEnd"/>
          </w:p>
        </w:tc>
      </w:tr>
      <w:tr w:rsidR="00751B73" w:rsidRPr="00751B73" w14:paraId="12A30DF8" w14:textId="77777777" w:rsidTr="007B558B">
        <w:trPr>
          <w:trHeight w:val="687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21F43C68" w14:textId="77777777" w:rsidR="003A5F77" w:rsidRPr="00751B73" w:rsidRDefault="003A5F77" w:rsidP="003A5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1BE2119" w14:textId="77777777" w:rsidR="003A5F77" w:rsidRPr="00751B73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66088237" w14:textId="77777777" w:rsidR="003A5F77" w:rsidRPr="00751B73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Informatyka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8526B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Podręcznik do informatyki dla klasy siódmej szkoły podstawowej „Lubię to!”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EB5EC" w14:textId="77777777" w:rsidR="003A5F77" w:rsidRPr="00751B73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7962408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Grażyna Koba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12623" w14:textId="77777777" w:rsidR="003A5F77" w:rsidRPr="00751B73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F5107BF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Nowa Era</w:t>
            </w:r>
          </w:p>
        </w:tc>
      </w:tr>
      <w:tr w:rsidR="00751B73" w:rsidRPr="00751B73" w14:paraId="3E541745" w14:textId="77777777" w:rsidTr="007B558B">
        <w:trPr>
          <w:trHeight w:val="750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145BA602" w14:textId="77777777" w:rsidR="003A5F77" w:rsidRPr="00751B73" w:rsidRDefault="003A5F77" w:rsidP="003A5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1AFC5613" w14:textId="77777777" w:rsidR="003A5F77" w:rsidRPr="00751B73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5D7EC4FB" w14:textId="77777777" w:rsidR="003A5F77" w:rsidRPr="00751B73" w:rsidRDefault="003A5F77" w:rsidP="003A5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357C638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Matematyka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C47E8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„Matematyka z kluczem”-</w:t>
            </w:r>
          </w:p>
          <w:p w14:paraId="243F68E6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podręcznik </w:t>
            </w:r>
            <w:r w:rsidR="005B74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 ćwiczenie </w:t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do matematyki dla klasy siódmej  szkoły podstawowej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7FC53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Marcin Braun</w:t>
            </w:r>
          </w:p>
          <w:p w14:paraId="5A87BB8A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Agnieszka Mańkowska </w:t>
            </w:r>
          </w:p>
          <w:p w14:paraId="24329099" w14:textId="77777777" w:rsidR="008E01C2" w:rsidRPr="00751B73" w:rsidRDefault="008E01C2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Małgorzata Paszyńska</w:t>
            </w:r>
          </w:p>
          <w:p w14:paraId="42E213E6" w14:textId="77777777" w:rsidR="008E01C2" w:rsidRPr="00751B73" w:rsidRDefault="008E01C2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Jerzy Janowicz, Wojciech Babiański, Ewa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Szmytkiewicz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Karolina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Wej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241FB" w14:textId="77777777" w:rsidR="003A5F77" w:rsidRPr="00751B73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B4A3BD0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Nowa Era</w:t>
            </w:r>
          </w:p>
          <w:p w14:paraId="09E55755" w14:textId="77777777" w:rsidR="003A5F77" w:rsidRPr="00751B73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51B73" w:rsidRPr="00751B73" w14:paraId="3D4143F2" w14:textId="77777777" w:rsidTr="007B558B">
        <w:trPr>
          <w:trHeight w:val="697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3B0D7F2B" w14:textId="77777777" w:rsidR="003A5F77" w:rsidRPr="00751B73" w:rsidRDefault="003A5F77" w:rsidP="003A5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D46AF1" w14:textId="77777777" w:rsidR="003A5F77" w:rsidRPr="00751B73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63175C9E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Historia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8F4AA" w14:textId="77777777" w:rsidR="003A5F77" w:rsidRPr="00751B73" w:rsidRDefault="003A5F77" w:rsidP="003A5F7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Wczoraj i dziś. Klasa 7</w:t>
            </w:r>
          </w:p>
          <w:p w14:paraId="13DEDA61" w14:textId="77777777" w:rsidR="003A5F77" w:rsidRPr="00751B73" w:rsidRDefault="003A5F77" w:rsidP="003A5F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do historii dla szkoły podstawowej, </w:t>
            </w:r>
          </w:p>
          <w:p w14:paraId="676C6CB0" w14:textId="77777777" w:rsidR="003A5F77" w:rsidRPr="00751B73" w:rsidRDefault="003A5F77" w:rsidP="003A5F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Nowa edycja 2020–2022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297A5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Stanisław Roszak, </w:t>
            </w:r>
          </w:p>
          <w:p w14:paraId="23D06A83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Anna Łaszkiewicz, </w:t>
            </w:r>
          </w:p>
          <w:p w14:paraId="0D92E7B4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Jarosław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Kłaczkow</w:t>
            </w:r>
            <w:proofErr w:type="spellEnd"/>
          </w:p>
          <w:p w14:paraId="57CF9C23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5C9F3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Nowa Era</w:t>
            </w:r>
          </w:p>
        </w:tc>
      </w:tr>
      <w:tr w:rsidR="00751B73" w:rsidRPr="00751B73" w14:paraId="2D3D3438" w14:textId="77777777" w:rsidTr="007B558B">
        <w:trPr>
          <w:trHeight w:val="697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0BD87E7F" w14:textId="77777777" w:rsidR="003A5F77" w:rsidRPr="00751B73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0B7990FA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Geografia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B7B32" w14:textId="77777777" w:rsidR="00E26E1F" w:rsidRPr="00751B73" w:rsidRDefault="00E26E1F" w:rsidP="00E2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Planeta Nowa 7”,</w:t>
            </w:r>
          </w:p>
          <w:p w14:paraId="207205BB" w14:textId="77777777" w:rsidR="00E26E1F" w:rsidRPr="00751B73" w:rsidRDefault="00E26E1F" w:rsidP="00E2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</w:t>
            </w:r>
          </w:p>
          <w:p w14:paraId="5152A53C" w14:textId="77777777" w:rsidR="00E26E1F" w:rsidRPr="00751B73" w:rsidRDefault="00E26E1F" w:rsidP="00E2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99C184" w14:textId="77777777" w:rsidR="00E26E1F" w:rsidRPr="00751B73" w:rsidRDefault="00E26E1F" w:rsidP="00E2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„Planeta Nowa 7”- zeszyt ćwiczeń do podręcznika Planeta Nowa 7</w:t>
            </w:r>
          </w:p>
          <w:p w14:paraId="27A1D32D" w14:textId="77777777" w:rsidR="00304E05" w:rsidRPr="00751B73" w:rsidRDefault="00304E05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F203F" w14:textId="77777777" w:rsidR="003A5F77" w:rsidRPr="00751B73" w:rsidRDefault="00304E05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T. Rachwał</w:t>
            </w:r>
          </w:p>
          <w:p w14:paraId="58F4BB85" w14:textId="77777777" w:rsidR="003A5F77" w:rsidRPr="00751B73" w:rsidRDefault="00E26E1F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Dawid Szczypiński</w:t>
            </w:r>
          </w:p>
          <w:p w14:paraId="3FCAC4B8" w14:textId="77777777" w:rsidR="00E26E1F" w:rsidRPr="00751B73" w:rsidRDefault="00E26E1F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0E993CB" w14:textId="77777777" w:rsidR="00E26E1F" w:rsidRPr="00751B73" w:rsidRDefault="00E26E1F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Justyna Knopik, Maria kucharska, Ryszard Przybył, Kamila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Skomoroko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Alina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Witwek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-Nowakowska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7C17D" w14:textId="77777777" w:rsidR="003A5F77" w:rsidRPr="00751B73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</w:p>
          <w:p w14:paraId="1F26C416" w14:textId="77777777" w:rsidR="003A5F77" w:rsidRPr="00751B73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Nowa Era</w:t>
            </w:r>
          </w:p>
        </w:tc>
      </w:tr>
      <w:tr w:rsidR="00751B73" w:rsidRPr="00751B73" w14:paraId="04F28085" w14:textId="77777777" w:rsidTr="007B558B">
        <w:trPr>
          <w:trHeight w:val="661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200912F9" w14:textId="77777777" w:rsidR="003A5F77" w:rsidRPr="00751B73" w:rsidRDefault="003A5F77" w:rsidP="003A5F7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1729B101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Chemia</w:t>
            </w:r>
          </w:p>
          <w:p w14:paraId="35781EF9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9055B" w14:textId="77777777" w:rsidR="00C32B65" w:rsidRPr="00751B73" w:rsidRDefault="00C32B65" w:rsidP="00C32B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 Nowej Ery</w:t>
            </w:r>
          </w:p>
          <w:p w14:paraId="785F5829" w14:textId="77777777" w:rsidR="003A5F77" w:rsidRPr="00751B73" w:rsidRDefault="00C32B65" w:rsidP="00C32B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chemii dla klasy siódmej szkoły podstawowej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61081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Jan Kulawik</w:t>
            </w:r>
          </w:p>
          <w:p w14:paraId="55742F8E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Teresa Kulawik</w:t>
            </w:r>
          </w:p>
          <w:p w14:paraId="65513CD1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Maria Litwin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6FCC8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Nowa Era</w:t>
            </w:r>
          </w:p>
          <w:p w14:paraId="536C8336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51B73" w:rsidRPr="00751B73" w14:paraId="017DDDE5" w14:textId="77777777" w:rsidTr="007B558B">
        <w:trPr>
          <w:trHeight w:val="661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66390FE2" w14:textId="77777777" w:rsidR="003A5F77" w:rsidRPr="00751B73" w:rsidRDefault="003A5F77" w:rsidP="003A5F7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36233954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Fizyka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B1865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„Świat fizyki”, podręcznik dla klasy 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39C1B" w14:textId="77777777" w:rsidR="008E01C2" w:rsidRPr="00751B73" w:rsidRDefault="008E01C2" w:rsidP="008E0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Barbara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Sagnowska</w:t>
            </w:r>
            <w:proofErr w:type="spellEnd"/>
          </w:p>
          <w:p w14:paraId="0848813E" w14:textId="77777777" w:rsidR="008E01C2" w:rsidRPr="00751B73" w:rsidRDefault="008E01C2" w:rsidP="008E0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M.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Rozenbajgier</w:t>
            </w:r>
            <w:proofErr w:type="spellEnd"/>
          </w:p>
          <w:p w14:paraId="6092E9AF" w14:textId="77777777" w:rsidR="008E01C2" w:rsidRPr="00751B73" w:rsidRDefault="008E01C2" w:rsidP="008E0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R.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Rozenbajgier</w:t>
            </w:r>
            <w:proofErr w:type="spellEnd"/>
          </w:p>
          <w:p w14:paraId="7F1BC752" w14:textId="77777777" w:rsidR="008E01C2" w:rsidRPr="00751B73" w:rsidRDefault="008E01C2" w:rsidP="008E0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D. Szot-Gawlik</w:t>
            </w:r>
          </w:p>
          <w:p w14:paraId="67BA9271" w14:textId="77777777" w:rsidR="003A5F77" w:rsidRPr="00751B73" w:rsidRDefault="008E01C2" w:rsidP="008E0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M. Godlewska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0EA6A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WSiP</w:t>
            </w:r>
          </w:p>
        </w:tc>
      </w:tr>
      <w:tr w:rsidR="00751B73" w:rsidRPr="00751B73" w14:paraId="0A48B2C6" w14:textId="77777777" w:rsidTr="007B558B">
        <w:trPr>
          <w:trHeight w:val="661"/>
        </w:trPr>
        <w:tc>
          <w:tcPr>
            <w:tcW w:w="70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54B6578F" w14:textId="77777777" w:rsidR="003A5F77" w:rsidRPr="00751B73" w:rsidRDefault="003A5F77" w:rsidP="003A5F7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19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7249D9B8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Muzyka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26C2C" w14:textId="77777777" w:rsidR="003A5F77" w:rsidRPr="00751B73" w:rsidRDefault="004C1181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„Lekcja muzyki </w:t>
            </w:r>
            <w:r w:rsidR="003A5F77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”, podręcznik</w:t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do muzyki dla klasy siódmej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C7F12" w14:textId="77777777" w:rsidR="003A5F77" w:rsidRPr="00751B73" w:rsidRDefault="004C1181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Monika Gromek, Grażyna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Kilbach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39A07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Nowa Era</w:t>
            </w:r>
          </w:p>
        </w:tc>
      </w:tr>
      <w:tr w:rsidR="00751B73" w:rsidRPr="00751B73" w14:paraId="04FBDC27" w14:textId="77777777" w:rsidTr="00A22DCA">
        <w:trPr>
          <w:trHeight w:val="852"/>
        </w:trPr>
        <w:tc>
          <w:tcPr>
            <w:tcW w:w="70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21FEFA32" w14:textId="77777777" w:rsidR="003A5F77" w:rsidRPr="00751B73" w:rsidRDefault="003A5F77" w:rsidP="003A5F7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19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4DD126B5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Plastyka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6BFB9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Plastyka. Podręcznik klasa 7.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61178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Stanisław K.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Stopczyk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Barbara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Neubart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Joanna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Chołaścińska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90CC5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WSiP</w:t>
            </w:r>
          </w:p>
        </w:tc>
      </w:tr>
    </w:tbl>
    <w:p w14:paraId="4D397DF0" w14:textId="77777777" w:rsidR="003A5F77" w:rsidRPr="00751B73" w:rsidRDefault="003A5F77" w:rsidP="003A5F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1A13BC0" w14:textId="77777777" w:rsidR="00A22DCA" w:rsidRPr="007E0CD7" w:rsidRDefault="00A22DCA" w:rsidP="003A5F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E0CD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Religia</w:t>
      </w:r>
    </w:p>
    <w:p w14:paraId="117E0D3E" w14:textId="77777777" w:rsidR="00A22DCA" w:rsidRPr="00751B73" w:rsidRDefault="00C22867" w:rsidP="00A22D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„ Bóg wskazuje nam drogę” – część pierwsza i druga</w:t>
      </w:r>
      <w:r w:rsidR="00A22DCA" w:rsidRPr="00751B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redaktorzy: s. Beata Zawiślak, </w:t>
      </w:r>
      <w:r w:rsidR="00A22DCA" w:rsidRPr="00751B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ks.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dr Marcin Wojtasik</w:t>
      </w:r>
      <w:r w:rsidR="00A22DCA" w:rsidRPr="00751B73">
        <w:rPr>
          <w:rFonts w:ascii="Times New Roman" w:eastAsia="Times New Roman" w:hAnsi="Times New Roman" w:cs="Times New Roman"/>
          <w:sz w:val="24"/>
          <w:szCs w:val="24"/>
          <w:lang w:eastAsia="zh-CN"/>
        </w:rPr>
        <w:t>, Wydawnictwo Św. Wojciecha</w:t>
      </w:r>
    </w:p>
    <w:p w14:paraId="2BCECADB" w14:textId="77777777" w:rsidR="00A22DCA" w:rsidRPr="00751B73" w:rsidRDefault="00A22DCA" w:rsidP="003A5F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7490A67" w14:textId="77777777" w:rsidR="003A5F77" w:rsidRPr="00751B73" w:rsidRDefault="003A5F77" w:rsidP="003A5F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1B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</w:t>
      </w:r>
    </w:p>
    <w:p w14:paraId="0820D8E7" w14:textId="77777777" w:rsidR="003A5F77" w:rsidRPr="00751B73" w:rsidRDefault="003A5F77" w:rsidP="003A5F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1B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KLASA VIII</w:t>
      </w:r>
    </w:p>
    <w:tbl>
      <w:tblPr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253"/>
        <w:gridCol w:w="2977"/>
        <w:gridCol w:w="1417"/>
      </w:tblGrid>
      <w:tr w:rsidR="00751B73" w:rsidRPr="001C61E1" w14:paraId="3C9DBBD9" w14:textId="77777777" w:rsidTr="007B558B">
        <w:trPr>
          <w:trHeight w:val="471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6F2DD455" w14:textId="77777777" w:rsidR="003A5F77" w:rsidRPr="001C61E1" w:rsidRDefault="003A5F77" w:rsidP="003A5F7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C61E1"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4C37A67B" w14:textId="77777777" w:rsidR="003A5F77" w:rsidRPr="001C61E1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C61E1">
              <w:rPr>
                <w:rFonts w:ascii="Times New Roman" w:eastAsia="Times New Roman" w:hAnsi="Times New Roman" w:cs="Times New Roman"/>
                <w:b/>
                <w:lang w:eastAsia="zh-CN"/>
              </w:rPr>
              <w:t>Przedmiot</w:t>
            </w:r>
          </w:p>
        </w:tc>
        <w:tc>
          <w:tcPr>
            <w:tcW w:w="4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0DFAA237" w14:textId="77777777" w:rsidR="003A5F77" w:rsidRPr="001C61E1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C61E1">
              <w:rPr>
                <w:rFonts w:ascii="Times New Roman" w:eastAsia="Times New Roman" w:hAnsi="Times New Roman" w:cs="Times New Roman"/>
                <w:b/>
                <w:lang w:eastAsia="zh-CN"/>
              </w:rPr>
              <w:t>Tytuł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14:paraId="632DD02D" w14:textId="77777777" w:rsidR="003A5F77" w:rsidRPr="001C61E1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C61E1">
              <w:rPr>
                <w:rFonts w:ascii="Times New Roman" w:eastAsia="Times New Roman" w:hAnsi="Times New Roman" w:cs="Times New Roman"/>
                <w:b/>
                <w:lang w:eastAsia="zh-CN"/>
              </w:rPr>
              <w:t>Autor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F983107" w14:textId="77777777" w:rsidR="003A5F77" w:rsidRPr="001C61E1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1C61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Wydawnictwo</w:t>
            </w:r>
          </w:p>
        </w:tc>
      </w:tr>
      <w:tr w:rsidR="00751B73" w:rsidRPr="00751B73" w14:paraId="4D1FC87A" w14:textId="77777777" w:rsidTr="007B558B">
        <w:trPr>
          <w:trHeight w:val="730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0A3C59AA" w14:textId="77777777" w:rsidR="003A5F77" w:rsidRPr="00751B73" w:rsidRDefault="003A5F77" w:rsidP="003A5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8487C77" w14:textId="77777777" w:rsidR="003A5F77" w:rsidRPr="00751B73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1FDBB36E" w14:textId="77777777" w:rsidR="003A5F77" w:rsidRPr="00751B73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A7F4067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42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6872A" w14:textId="77777777" w:rsidR="003A5F77" w:rsidRPr="00751B73" w:rsidRDefault="00AE3FC6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„Team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up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plus” dla klasy VIII</w:t>
            </w:r>
          </w:p>
          <w:p w14:paraId="570BFE45" w14:textId="77777777" w:rsidR="00AE3FC6" w:rsidRPr="00751B73" w:rsidRDefault="00AE3FC6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2676C2" w14:textId="77777777" w:rsidR="00AE3FC6" w:rsidRPr="00751B73" w:rsidRDefault="00AE3FC6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A6B437" w14:textId="77777777" w:rsidR="00AE3FC6" w:rsidRPr="00751B73" w:rsidRDefault="00AE3FC6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5C5D40" w14:textId="77777777" w:rsidR="00AE3FC6" w:rsidRPr="00751B73" w:rsidRDefault="00AE3FC6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7244BB" w14:textId="77777777" w:rsidR="008B7C73" w:rsidRPr="00751B73" w:rsidRDefault="008B7C73" w:rsidP="008B7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2C383A9" w14:textId="77777777" w:rsidR="00AE3FC6" w:rsidRPr="00751B73" w:rsidRDefault="00AE3FC6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EE069" w14:textId="77777777" w:rsidR="00AE3FC6" w:rsidRPr="00751B73" w:rsidRDefault="00AE3FC6" w:rsidP="008B7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Phillippa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Bowen, Denis Delaney, Diana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Anyakwo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, David Newbold, Jenny Quintana, Sylvia Wheeldon, Ben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Wetz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, Diana Pye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3D2D8" w14:textId="77777777" w:rsidR="003A5F77" w:rsidRPr="00751B73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14:paraId="5E8C72DF" w14:textId="77777777" w:rsidR="003A5F77" w:rsidRPr="00751B73" w:rsidRDefault="00AE3FC6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Oxford University Press</w:t>
            </w:r>
          </w:p>
        </w:tc>
      </w:tr>
      <w:tr w:rsidR="007E0CD7" w:rsidRPr="007E0CD7" w14:paraId="66A791CE" w14:textId="77777777" w:rsidTr="007B558B">
        <w:trPr>
          <w:trHeight w:val="1208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575AC6A3" w14:textId="77777777" w:rsidR="003A5F77" w:rsidRPr="007E0CD7" w:rsidRDefault="003A5F77" w:rsidP="003A5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0833EA5" w14:textId="77777777" w:rsidR="003A5F77" w:rsidRPr="007E0CD7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6071B34" w14:textId="77777777" w:rsidR="003A5F77" w:rsidRPr="007E0CD7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0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69AB7CDE" w14:textId="77777777" w:rsidR="003A5F77" w:rsidRPr="007E0CD7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E24ED3" w14:textId="77777777" w:rsidR="003A5F77" w:rsidRPr="007E0CD7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EF6F05B" w14:textId="77777777" w:rsidR="003A5F77" w:rsidRPr="007E0CD7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0C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Język polski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FCF11" w14:textId="77777777" w:rsidR="003A5F77" w:rsidRPr="007E0CD7" w:rsidRDefault="004630D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C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3A5F77" w:rsidRPr="007E0C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Myśli i słowa</w:t>
            </w:r>
            <w:r w:rsidRPr="007E0C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3A5F77" w:rsidRPr="007E0C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Literatura – kultura – język</w:t>
            </w:r>
            <w:r w:rsidRPr="007E0C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podręcznik</w:t>
            </w:r>
          </w:p>
          <w:p w14:paraId="66678A54" w14:textId="77777777" w:rsidR="006F0EAE" w:rsidRPr="007E0CD7" w:rsidRDefault="007E0CD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C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Gramatyka i stylistyka. Język polski. Zeszyt ćwiczeń.</w:t>
            </w:r>
          </w:p>
          <w:p w14:paraId="2D329979" w14:textId="77777777" w:rsidR="003A5F77" w:rsidRPr="007E0CD7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69273" w14:textId="77777777" w:rsidR="003A5F77" w:rsidRPr="007E0CD7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0C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Ewa Nowak</w:t>
            </w:r>
          </w:p>
          <w:p w14:paraId="0D9CF0F0" w14:textId="77777777" w:rsidR="003A5F77" w:rsidRPr="007E0CD7" w:rsidRDefault="003A5F77" w:rsidP="008B7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0C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Joanna Gaweł</w:t>
            </w:r>
          </w:p>
          <w:p w14:paraId="58D3F2A4" w14:textId="77777777" w:rsidR="007E0CD7" w:rsidRPr="007E0CD7" w:rsidRDefault="007E0CD7" w:rsidP="008B7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0C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Zofia </w:t>
            </w:r>
            <w:proofErr w:type="spellStart"/>
            <w:r w:rsidRPr="007E0C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Czarniecka-Rodzik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0540B" w14:textId="77777777" w:rsidR="003A5F77" w:rsidRPr="007E0CD7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B751B5D" w14:textId="77777777" w:rsidR="003A5F77" w:rsidRPr="007E0CD7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0C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WSiP</w:t>
            </w:r>
          </w:p>
        </w:tc>
      </w:tr>
      <w:tr w:rsidR="00751B73" w:rsidRPr="00751B73" w14:paraId="6179DA81" w14:textId="77777777" w:rsidTr="007B558B">
        <w:trPr>
          <w:trHeight w:val="844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45916F91" w14:textId="77777777" w:rsidR="003A5F77" w:rsidRPr="00751B73" w:rsidRDefault="003A5F77" w:rsidP="003A5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771DE72" w14:textId="77777777" w:rsidR="003A5F77" w:rsidRPr="00751B73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666FB445" w14:textId="77777777" w:rsidR="003A5F77" w:rsidRPr="00751B73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663BAD1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Biologia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2D884" w14:textId="77777777" w:rsidR="001C165B" w:rsidRPr="00751B73" w:rsidRDefault="001C165B" w:rsidP="001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 życia- podręcznik do biologii dla klasy ósmej szkoły podstawowej</w:t>
            </w:r>
          </w:p>
          <w:p w14:paraId="57390BB4" w14:textId="77777777" w:rsidR="001C165B" w:rsidRPr="00751B73" w:rsidRDefault="001C165B" w:rsidP="001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edycja 2021-2023</w:t>
            </w:r>
          </w:p>
          <w:p w14:paraId="4282EABB" w14:textId="77777777" w:rsidR="003A5F77" w:rsidRPr="00751B73" w:rsidRDefault="003A5F77" w:rsidP="003A5F7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73E8D1" w14:textId="77777777" w:rsidR="001C165B" w:rsidRPr="00751B73" w:rsidRDefault="001C165B" w:rsidP="001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 życia- zeszyt ćwiczeń do biologii dla klasy ósmej  szkoły podstawowej</w:t>
            </w:r>
          </w:p>
          <w:p w14:paraId="00B76E73" w14:textId="77777777" w:rsidR="001C165B" w:rsidRPr="00751B73" w:rsidRDefault="001C165B" w:rsidP="001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edycja 2021-2023</w:t>
            </w:r>
          </w:p>
          <w:p w14:paraId="1814E10F" w14:textId="77777777" w:rsidR="00427813" w:rsidRPr="00751B73" w:rsidRDefault="00427813" w:rsidP="00427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AC787" w14:textId="77777777" w:rsidR="001C165B" w:rsidRPr="00751B73" w:rsidRDefault="001C165B" w:rsidP="001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Beata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Sągin</w:t>
            </w:r>
            <w:proofErr w:type="spellEnd"/>
          </w:p>
          <w:p w14:paraId="5C956B88" w14:textId="77777777" w:rsidR="001C165B" w:rsidRPr="00751B73" w:rsidRDefault="001C165B" w:rsidP="001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Andrzej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Boczarowski</w:t>
            </w:r>
            <w:proofErr w:type="spellEnd"/>
          </w:p>
          <w:p w14:paraId="6B4B2EC6" w14:textId="77777777" w:rsidR="001C165B" w:rsidRPr="00751B73" w:rsidRDefault="001C165B" w:rsidP="001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Marian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Sękstas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E4E5120" w14:textId="77777777" w:rsidR="003A5F77" w:rsidRPr="00751B73" w:rsidRDefault="003A5F77" w:rsidP="003A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8B0161" w14:textId="77777777" w:rsidR="003A5F77" w:rsidRPr="00751B73" w:rsidRDefault="003A5F77" w:rsidP="003A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 Holeczek</w:t>
            </w:r>
          </w:p>
          <w:p w14:paraId="38C0CE64" w14:textId="77777777" w:rsidR="003A5F77" w:rsidRPr="00751B73" w:rsidRDefault="003A5F77" w:rsidP="007E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Barbara Januszewska-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Hasiec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A983C" w14:textId="77777777" w:rsidR="003A5F77" w:rsidRPr="00751B73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C6F21B2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Nowa Era</w:t>
            </w:r>
          </w:p>
          <w:p w14:paraId="3E6C72B8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51B73" w:rsidRPr="00751B73" w14:paraId="31347737" w14:textId="77777777" w:rsidTr="00427813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1AC062A7" w14:textId="77777777" w:rsidR="003A5F77" w:rsidRPr="00751B73" w:rsidRDefault="003A5F77" w:rsidP="003A5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619567B3" w14:textId="77777777" w:rsidR="003A5F77" w:rsidRPr="00751B73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Język niemiecki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81F5C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„Język niemiecki dla szkoły podstawowej. Magnet smart 2.”, podręcznik i ćwiczenie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7E464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Giorgio Motta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18D3E" w14:textId="77777777" w:rsidR="003A5F77" w:rsidRPr="00751B73" w:rsidRDefault="005F6556" w:rsidP="005F6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proofErr w:type="spellStart"/>
            <w:r w:rsidR="003A5F77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Klett</w:t>
            </w:r>
            <w:proofErr w:type="spellEnd"/>
          </w:p>
        </w:tc>
      </w:tr>
      <w:tr w:rsidR="00751B73" w:rsidRPr="00751B73" w14:paraId="1C46A42B" w14:textId="77777777" w:rsidTr="007B558B">
        <w:trPr>
          <w:trHeight w:val="687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44CE3DD7" w14:textId="77777777" w:rsidR="003A5F77" w:rsidRPr="00751B73" w:rsidRDefault="003A5F77" w:rsidP="003A5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727382C" w14:textId="77777777" w:rsidR="003A5F77" w:rsidRPr="00751B73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76A2CC5E" w14:textId="77777777" w:rsidR="003A5F77" w:rsidRPr="00751B73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Informatyka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730ED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Podręcznik do informatyki dla klasy ósmej szkoły podstawowej „Lubię to!”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CDAD4" w14:textId="77777777" w:rsidR="003A5F77" w:rsidRPr="00751B73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Grażyna Koba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3AB9F" w14:textId="77777777" w:rsidR="003A5F77" w:rsidRPr="00751B73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7AB9381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Nowa Era</w:t>
            </w:r>
          </w:p>
        </w:tc>
      </w:tr>
      <w:tr w:rsidR="00751B73" w:rsidRPr="00751B73" w14:paraId="7AE9196D" w14:textId="77777777" w:rsidTr="007B558B">
        <w:trPr>
          <w:trHeight w:val="750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5D14CA1B" w14:textId="77777777" w:rsidR="003A5F77" w:rsidRPr="00751B73" w:rsidRDefault="003A5F77" w:rsidP="003A5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9A4867" w14:textId="77777777" w:rsidR="003A5F77" w:rsidRPr="00751B73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16D83BB0" w14:textId="77777777" w:rsidR="003A5F77" w:rsidRPr="00751B73" w:rsidRDefault="003A5F77" w:rsidP="003A5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0767F1F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Matematyka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77F5F" w14:textId="77777777" w:rsidR="003A5F77" w:rsidRPr="00751B73" w:rsidRDefault="008B7C73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„Matematyka z kluczem”.</w:t>
            </w:r>
          </w:p>
          <w:p w14:paraId="1DDE3D10" w14:textId="77777777" w:rsidR="003A5F77" w:rsidRPr="00751B73" w:rsidRDefault="008E01C2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</w:t>
            </w:r>
            <w:r w:rsidR="003A5F77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odręcznik</w:t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E0C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 ćwiczenie </w:t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dla klasy 8</w:t>
            </w:r>
          </w:p>
          <w:p w14:paraId="71D95877" w14:textId="77777777" w:rsidR="00AB3AA0" w:rsidRPr="00751B73" w:rsidRDefault="00AB3AA0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23BC46" w14:textId="77777777" w:rsidR="00AB3AA0" w:rsidRPr="00751B73" w:rsidRDefault="00AB3AA0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FAAAC4" w14:textId="77777777" w:rsidR="00AB3AA0" w:rsidRPr="00751B73" w:rsidRDefault="00AB3AA0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75D2CE" w14:textId="77777777" w:rsidR="00300240" w:rsidRPr="00751B73" w:rsidRDefault="00300240" w:rsidP="00AB3A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50C1D" w14:textId="77777777" w:rsidR="00AB3AA0" w:rsidRPr="00751B73" w:rsidRDefault="003A5F77" w:rsidP="007E0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Marcin Braun, Agnieszka Mańkowska, Małgorzata Paszyńska, Jerzy Janowicz, Wojciech Babiański, Ewa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Szmytkiewicz</w:t>
            </w:r>
            <w:proofErr w:type="spellEnd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Karolina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Wej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EA839" w14:textId="77777777" w:rsidR="003A5F77" w:rsidRPr="00751B73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5987DEF" w14:textId="77777777" w:rsidR="003A5F77" w:rsidRPr="00751B73" w:rsidRDefault="00AB3AA0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WSiP</w:t>
            </w:r>
          </w:p>
          <w:p w14:paraId="1623EA88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51B73" w:rsidRPr="00751B73" w14:paraId="51EBD944" w14:textId="77777777" w:rsidTr="007B558B">
        <w:trPr>
          <w:trHeight w:val="697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5B816960" w14:textId="77777777" w:rsidR="003A5F77" w:rsidRPr="00751B73" w:rsidRDefault="003A5F77" w:rsidP="003A5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EB46E9B" w14:textId="77777777" w:rsidR="003A5F77" w:rsidRPr="00751B73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3B03E4E9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Historia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185C1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Podręcznik „Wczoraj i dziś”</w:t>
            </w:r>
          </w:p>
          <w:p w14:paraId="6124FF0C" w14:textId="77777777" w:rsidR="00AE3FC6" w:rsidRPr="00751B73" w:rsidRDefault="00AE3FC6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Nowa edycja 2021–2023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96991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Robert Śniegocki</w:t>
            </w:r>
          </w:p>
          <w:p w14:paraId="7833C354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Agnieszka Zielińska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95DAE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Nowa Era</w:t>
            </w:r>
          </w:p>
        </w:tc>
      </w:tr>
      <w:tr w:rsidR="00751B73" w:rsidRPr="00751B73" w14:paraId="51833E43" w14:textId="77777777" w:rsidTr="007B558B">
        <w:trPr>
          <w:trHeight w:val="518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5FFAE5AF" w14:textId="77777777" w:rsidR="003A5F77" w:rsidRPr="00751B73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374A5E90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Geografia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A9B0C" w14:textId="77777777" w:rsidR="006F0EAE" w:rsidRPr="00751B73" w:rsidRDefault="003A5F77" w:rsidP="006F0E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„Planeta Nowa</w:t>
            </w:r>
            <w:r w:rsidR="006F0EAE"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</w:t>
            </w: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”, podręcznik </w:t>
            </w:r>
          </w:p>
          <w:p w14:paraId="06BAE1F2" w14:textId="77777777" w:rsidR="00304E05" w:rsidRPr="00751B73" w:rsidRDefault="00304E05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AB870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Tomasz Rachwał,</w:t>
            </w:r>
          </w:p>
          <w:p w14:paraId="61026B04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Dawid Szczypiński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0597C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805CC81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Nowa Era</w:t>
            </w:r>
          </w:p>
        </w:tc>
      </w:tr>
      <w:tr w:rsidR="00751B73" w:rsidRPr="00751B73" w14:paraId="5CB2F044" w14:textId="77777777" w:rsidTr="007B558B">
        <w:trPr>
          <w:trHeight w:val="661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32F88288" w14:textId="77777777" w:rsidR="003A5F77" w:rsidRPr="00751B73" w:rsidRDefault="003A5F77" w:rsidP="003A5F7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02B46E5B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Chemia</w:t>
            </w:r>
          </w:p>
          <w:p w14:paraId="5EFA4F74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71066" w14:textId="77777777" w:rsidR="00C32B65" w:rsidRPr="00751B73" w:rsidRDefault="00C32B65" w:rsidP="00C3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 Nowej Ery</w:t>
            </w:r>
          </w:p>
          <w:p w14:paraId="46CD022E" w14:textId="77777777" w:rsidR="003A5F77" w:rsidRPr="00751B73" w:rsidRDefault="00C32B65" w:rsidP="00C32B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chemii dla klasy ósmej szkoły podstawowej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9727B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Jan Kulawik</w:t>
            </w:r>
          </w:p>
          <w:p w14:paraId="4E09B55F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Teresa Kulawik</w:t>
            </w:r>
          </w:p>
          <w:p w14:paraId="657FCB6F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Maria Litwin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C5DED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Nowa Era</w:t>
            </w:r>
          </w:p>
          <w:p w14:paraId="599C4FEC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51B73" w:rsidRPr="00751B73" w14:paraId="36357699" w14:textId="77777777" w:rsidTr="007B558B">
        <w:trPr>
          <w:trHeight w:val="404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57B8513F" w14:textId="77777777" w:rsidR="003A5F77" w:rsidRPr="00751B73" w:rsidRDefault="003A5F77" w:rsidP="003A5F7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5511B0FB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Fizyka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F77E2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„Świat fizyki”, podręcznik dla klasy 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6E5C1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Barbara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Sagnowska</w:t>
            </w:r>
            <w:proofErr w:type="spellEnd"/>
          </w:p>
          <w:p w14:paraId="5488EFFC" w14:textId="77777777" w:rsidR="008E01C2" w:rsidRPr="00751B73" w:rsidRDefault="008E01C2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M.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Rozenbajgier</w:t>
            </w:r>
            <w:proofErr w:type="spellEnd"/>
          </w:p>
          <w:p w14:paraId="246B6C57" w14:textId="77777777" w:rsidR="008E01C2" w:rsidRPr="00751B73" w:rsidRDefault="008E01C2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R. </w:t>
            </w:r>
            <w:proofErr w:type="spellStart"/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Rozenbajgier</w:t>
            </w:r>
            <w:proofErr w:type="spellEnd"/>
          </w:p>
          <w:p w14:paraId="48281E9F" w14:textId="77777777" w:rsidR="008E01C2" w:rsidRPr="00751B73" w:rsidRDefault="008E01C2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D. Szot-Gawlik</w:t>
            </w:r>
          </w:p>
          <w:p w14:paraId="462B8B82" w14:textId="77777777" w:rsidR="008E01C2" w:rsidRPr="00751B73" w:rsidRDefault="008E01C2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M. Godlewska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3DA96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WSiP</w:t>
            </w:r>
          </w:p>
        </w:tc>
      </w:tr>
      <w:tr w:rsidR="00751B73" w:rsidRPr="00751B73" w14:paraId="31647657" w14:textId="77777777" w:rsidTr="007B558B">
        <w:trPr>
          <w:trHeight w:val="661"/>
        </w:trPr>
        <w:tc>
          <w:tcPr>
            <w:tcW w:w="70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3C1397B6" w14:textId="77777777" w:rsidR="003A5F77" w:rsidRPr="00751B73" w:rsidRDefault="003A5F77" w:rsidP="003A5F7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1559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56AFE992" w14:textId="77777777" w:rsidR="003A5F77" w:rsidRPr="00832D9A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D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Wiedza o społeczeństwie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078AE" w14:textId="77777777" w:rsidR="003A5F77" w:rsidRPr="00751B73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„Dziś i jutro”, podręcznik do wiedzy                o społeczeństwie dla szkoły podstawowej </w:t>
            </w:r>
          </w:p>
          <w:p w14:paraId="6842819A" w14:textId="77777777" w:rsidR="00B70F0D" w:rsidRPr="00751B73" w:rsidRDefault="00B70F0D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(nowa edycja)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2DB58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I. Janicka, A. Janicki,                    A. Kucia-Maćkowska, T. Maćkowski</w:t>
            </w:r>
          </w:p>
          <w:p w14:paraId="0355961D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C9388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Nowa Era</w:t>
            </w:r>
          </w:p>
        </w:tc>
      </w:tr>
      <w:tr w:rsidR="00751B73" w:rsidRPr="00751B73" w14:paraId="07018618" w14:textId="77777777" w:rsidTr="007B558B">
        <w:trPr>
          <w:trHeight w:val="661"/>
        </w:trPr>
        <w:tc>
          <w:tcPr>
            <w:tcW w:w="70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761CA857" w14:textId="77777777" w:rsidR="003A5F77" w:rsidRPr="00751B73" w:rsidRDefault="003A5F77" w:rsidP="003A5F7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1559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44730F69" w14:textId="77777777" w:rsidR="003A5F77" w:rsidRPr="001C61E1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61E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Edukacja dla bezpieczeństwa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30816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„Żyje i działam bezpiecznie”, podręcznik do edukacji dla bezpieczeństwa dla szkoły podstawowej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9FEC6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Jarosław Słoma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FB00B" w14:textId="77777777" w:rsidR="003A5F77" w:rsidRPr="00751B73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Nowa Era</w:t>
            </w:r>
          </w:p>
        </w:tc>
      </w:tr>
    </w:tbl>
    <w:p w14:paraId="6081F001" w14:textId="77777777" w:rsidR="003A5F77" w:rsidRPr="00751B73" w:rsidRDefault="003A5F77" w:rsidP="003A5F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3E1336C" w14:textId="77777777" w:rsidR="00A22DCA" w:rsidRPr="007E0CD7" w:rsidRDefault="00A22DCA" w:rsidP="00A22D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E0CD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Religia</w:t>
      </w:r>
    </w:p>
    <w:p w14:paraId="217EA701" w14:textId="77777777" w:rsidR="00A22DCA" w:rsidRPr="00751B73" w:rsidRDefault="00A22DCA" w:rsidP="00A22DCA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1B73">
        <w:rPr>
          <w:rFonts w:ascii="Times New Roman" w:eastAsia="Times New Roman" w:hAnsi="Times New Roman" w:cs="Times New Roman"/>
          <w:sz w:val="24"/>
          <w:szCs w:val="24"/>
          <w:lang w:eastAsia="zh-CN"/>
        </w:rPr>
        <w:t>„ Aby nie ustać w drodze” – podręcznik, ks. Jan Szpet, Danuta Jackowiak, Wydawnictwo Św. Wojciecha</w:t>
      </w:r>
    </w:p>
    <w:p w14:paraId="12D99314" w14:textId="77777777" w:rsidR="00440AE2" w:rsidRPr="000B58A9" w:rsidRDefault="00440AE2" w:rsidP="000B58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440AE2" w:rsidRPr="000B58A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14824" w14:textId="77777777" w:rsidR="006B55BB" w:rsidRDefault="006B55BB" w:rsidP="00492464">
      <w:pPr>
        <w:spacing w:after="0" w:line="240" w:lineRule="auto"/>
      </w:pPr>
      <w:r>
        <w:separator/>
      </w:r>
    </w:p>
  </w:endnote>
  <w:endnote w:type="continuationSeparator" w:id="0">
    <w:p w14:paraId="67E4725E" w14:textId="77777777" w:rsidR="006B55BB" w:rsidRDefault="006B55BB" w:rsidP="0049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Franklin Gothic Medium Cond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0978778"/>
      <w:docPartObj>
        <w:docPartGallery w:val="Page Numbers (Bottom of Page)"/>
        <w:docPartUnique/>
      </w:docPartObj>
    </w:sdtPr>
    <w:sdtEndPr/>
    <w:sdtContent>
      <w:p w14:paraId="775505FE" w14:textId="205D9284" w:rsidR="009B6A11" w:rsidRDefault="009B6A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040886" w14:textId="77777777" w:rsidR="009B6A11" w:rsidRDefault="009B6A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D795F" w14:textId="77777777" w:rsidR="006B55BB" w:rsidRDefault="006B55BB" w:rsidP="00492464">
      <w:pPr>
        <w:spacing w:after="0" w:line="240" w:lineRule="auto"/>
      </w:pPr>
      <w:r>
        <w:separator/>
      </w:r>
    </w:p>
  </w:footnote>
  <w:footnote w:type="continuationSeparator" w:id="0">
    <w:p w14:paraId="7CBF92BD" w14:textId="77777777" w:rsidR="006B55BB" w:rsidRDefault="006B55BB" w:rsidP="00492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222222"/>
        <w:sz w:val="19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CB646C"/>
    <w:multiLevelType w:val="hybridMultilevel"/>
    <w:tmpl w:val="B17EDCFE"/>
    <w:lvl w:ilvl="0" w:tplc="B6E622A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A91062"/>
    <w:multiLevelType w:val="hybridMultilevel"/>
    <w:tmpl w:val="6262D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BF78A4"/>
    <w:multiLevelType w:val="singleLevel"/>
    <w:tmpl w:val="0000000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1C094927"/>
    <w:multiLevelType w:val="hybridMultilevel"/>
    <w:tmpl w:val="09007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C108F"/>
    <w:multiLevelType w:val="singleLevel"/>
    <w:tmpl w:val="0000000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34100BB8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3A2553BA"/>
    <w:multiLevelType w:val="hybridMultilevel"/>
    <w:tmpl w:val="AFB40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05EB9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4C9A791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4F73394B"/>
    <w:multiLevelType w:val="hybridMultilevel"/>
    <w:tmpl w:val="54ACA1BA"/>
    <w:lvl w:ilvl="0" w:tplc="BE94A548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5B644FAC"/>
    <w:multiLevelType w:val="singleLevel"/>
    <w:tmpl w:val="0000000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</w:abstractNum>
  <w:abstractNum w:abstractNumId="17" w15:restartNumberingAfterBreak="0">
    <w:nsid w:val="5DAF3B02"/>
    <w:multiLevelType w:val="hybridMultilevel"/>
    <w:tmpl w:val="97DE9DF4"/>
    <w:lvl w:ilvl="0" w:tplc="1FDE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C3395E"/>
    <w:multiLevelType w:val="hybridMultilevel"/>
    <w:tmpl w:val="70CCC816"/>
    <w:lvl w:ilvl="0" w:tplc="0415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7628207E"/>
    <w:multiLevelType w:val="hybridMultilevel"/>
    <w:tmpl w:val="4614C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1D29C5"/>
    <w:multiLevelType w:val="hybridMultilevel"/>
    <w:tmpl w:val="ED8A5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578103">
    <w:abstractNumId w:val="0"/>
  </w:num>
  <w:num w:numId="2" w16cid:durableId="1917323328">
    <w:abstractNumId w:val="1"/>
  </w:num>
  <w:num w:numId="3" w16cid:durableId="1679380021">
    <w:abstractNumId w:val="2"/>
  </w:num>
  <w:num w:numId="4" w16cid:durableId="1076394404">
    <w:abstractNumId w:val="3"/>
  </w:num>
  <w:num w:numId="5" w16cid:durableId="893391977">
    <w:abstractNumId w:val="4"/>
  </w:num>
  <w:num w:numId="6" w16cid:durableId="981158535">
    <w:abstractNumId w:val="5"/>
  </w:num>
  <w:num w:numId="7" w16cid:durableId="1294947652">
    <w:abstractNumId w:val="17"/>
  </w:num>
  <w:num w:numId="8" w16cid:durableId="1464539201">
    <w:abstractNumId w:val="14"/>
  </w:num>
  <w:num w:numId="9" w16cid:durableId="401561950">
    <w:abstractNumId w:val="13"/>
  </w:num>
  <w:num w:numId="10" w16cid:durableId="1718168002">
    <w:abstractNumId w:val="11"/>
  </w:num>
  <w:num w:numId="11" w16cid:durableId="2073193250">
    <w:abstractNumId w:val="18"/>
  </w:num>
  <w:num w:numId="12" w16cid:durableId="1045181711">
    <w:abstractNumId w:val="8"/>
  </w:num>
  <w:num w:numId="13" w16cid:durableId="2139375527">
    <w:abstractNumId w:val="10"/>
  </w:num>
  <w:num w:numId="14" w16cid:durableId="2065566956">
    <w:abstractNumId w:val="15"/>
  </w:num>
  <w:num w:numId="15" w16cid:durableId="239754219">
    <w:abstractNumId w:val="6"/>
  </w:num>
  <w:num w:numId="16" w16cid:durableId="399711511">
    <w:abstractNumId w:val="16"/>
  </w:num>
  <w:num w:numId="17" w16cid:durableId="565651359">
    <w:abstractNumId w:val="12"/>
  </w:num>
  <w:num w:numId="18" w16cid:durableId="18502930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83045169">
    <w:abstractNumId w:val="7"/>
  </w:num>
  <w:num w:numId="20" w16cid:durableId="103817315">
    <w:abstractNumId w:val="20"/>
  </w:num>
  <w:num w:numId="21" w16cid:durableId="2333212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77"/>
    <w:rsid w:val="00002418"/>
    <w:rsid w:val="000057AF"/>
    <w:rsid w:val="00027B3B"/>
    <w:rsid w:val="00051B5F"/>
    <w:rsid w:val="00095255"/>
    <w:rsid w:val="000B58A9"/>
    <w:rsid w:val="000F754A"/>
    <w:rsid w:val="00101595"/>
    <w:rsid w:val="00120F2B"/>
    <w:rsid w:val="001221AF"/>
    <w:rsid w:val="00147F54"/>
    <w:rsid w:val="00154908"/>
    <w:rsid w:val="0015615E"/>
    <w:rsid w:val="001C165B"/>
    <w:rsid w:val="001C61E1"/>
    <w:rsid w:val="0026418C"/>
    <w:rsid w:val="002846C8"/>
    <w:rsid w:val="002B22B0"/>
    <w:rsid w:val="002E4D93"/>
    <w:rsid w:val="002F1A5F"/>
    <w:rsid w:val="00300240"/>
    <w:rsid w:val="00304E05"/>
    <w:rsid w:val="00316CA2"/>
    <w:rsid w:val="003245DB"/>
    <w:rsid w:val="00341C9D"/>
    <w:rsid w:val="00361ABD"/>
    <w:rsid w:val="00364F01"/>
    <w:rsid w:val="00365F70"/>
    <w:rsid w:val="0039556E"/>
    <w:rsid w:val="003A5F77"/>
    <w:rsid w:val="003B3DFF"/>
    <w:rsid w:val="003C5AD9"/>
    <w:rsid w:val="003E2325"/>
    <w:rsid w:val="004051AE"/>
    <w:rsid w:val="00416B0A"/>
    <w:rsid w:val="00427813"/>
    <w:rsid w:val="00440AE2"/>
    <w:rsid w:val="004630D7"/>
    <w:rsid w:val="00492464"/>
    <w:rsid w:val="00495287"/>
    <w:rsid w:val="004B3750"/>
    <w:rsid w:val="004C1181"/>
    <w:rsid w:val="004C3005"/>
    <w:rsid w:val="004D7008"/>
    <w:rsid w:val="004E2B8B"/>
    <w:rsid w:val="004F2300"/>
    <w:rsid w:val="005130B8"/>
    <w:rsid w:val="00527F44"/>
    <w:rsid w:val="005433AA"/>
    <w:rsid w:val="00546424"/>
    <w:rsid w:val="00547F91"/>
    <w:rsid w:val="0055775F"/>
    <w:rsid w:val="00565AE4"/>
    <w:rsid w:val="0059515E"/>
    <w:rsid w:val="005961E9"/>
    <w:rsid w:val="005B5D89"/>
    <w:rsid w:val="005B74B2"/>
    <w:rsid w:val="005C19EC"/>
    <w:rsid w:val="005F4FA1"/>
    <w:rsid w:val="005F52AE"/>
    <w:rsid w:val="005F6556"/>
    <w:rsid w:val="005F7276"/>
    <w:rsid w:val="006062A2"/>
    <w:rsid w:val="00632722"/>
    <w:rsid w:val="006448BE"/>
    <w:rsid w:val="006B55BB"/>
    <w:rsid w:val="006F0EAE"/>
    <w:rsid w:val="00714B90"/>
    <w:rsid w:val="00721220"/>
    <w:rsid w:val="00751B73"/>
    <w:rsid w:val="007558C9"/>
    <w:rsid w:val="00777663"/>
    <w:rsid w:val="007B558B"/>
    <w:rsid w:val="007B7378"/>
    <w:rsid w:val="007C6842"/>
    <w:rsid w:val="007D0055"/>
    <w:rsid w:val="007E0CD7"/>
    <w:rsid w:val="007E32C7"/>
    <w:rsid w:val="007F1F72"/>
    <w:rsid w:val="007F7032"/>
    <w:rsid w:val="00825C1D"/>
    <w:rsid w:val="00832D9A"/>
    <w:rsid w:val="008436EF"/>
    <w:rsid w:val="00846183"/>
    <w:rsid w:val="00853D6E"/>
    <w:rsid w:val="0086204D"/>
    <w:rsid w:val="008B7C73"/>
    <w:rsid w:val="008D2297"/>
    <w:rsid w:val="008D7115"/>
    <w:rsid w:val="008D7336"/>
    <w:rsid w:val="008E01C2"/>
    <w:rsid w:val="008F6BE1"/>
    <w:rsid w:val="0091328F"/>
    <w:rsid w:val="00913B01"/>
    <w:rsid w:val="00913C7A"/>
    <w:rsid w:val="00914D37"/>
    <w:rsid w:val="00935BE6"/>
    <w:rsid w:val="009521D6"/>
    <w:rsid w:val="009626CD"/>
    <w:rsid w:val="009667CD"/>
    <w:rsid w:val="00986051"/>
    <w:rsid w:val="009A2CA7"/>
    <w:rsid w:val="009A374E"/>
    <w:rsid w:val="009B6A11"/>
    <w:rsid w:val="009D00CF"/>
    <w:rsid w:val="009D4926"/>
    <w:rsid w:val="009F4CA5"/>
    <w:rsid w:val="00A05549"/>
    <w:rsid w:val="00A14809"/>
    <w:rsid w:val="00A22DCA"/>
    <w:rsid w:val="00A404CA"/>
    <w:rsid w:val="00A744B1"/>
    <w:rsid w:val="00A77D90"/>
    <w:rsid w:val="00A86861"/>
    <w:rsid w:val="00A9343B"/>
    <w:rsid w:val="00AB3AA0"/>
    <w:rsid w:val="00AD47BD"/>
    <w:rsid w:val="00AE3FC6"/>
    <w:rsid w:val="00AE680E"/>
    <w:rsid w:val="00AE6FC0"/>
    <w:rsid w:val="00AF6A6D"/>
    <w:rsid w:val="00AF787E"/>
    <w:rsid w:val="00B33D1E"/>
    <w:rsid w:val="00B33F6A"/>
    <w:rsid w:val="00B462AB"/>
    <w:rsid w:val="00B4739C"/>
    <w:rsid w:val="00B5128B"/>
    <w:rsid w:val="00B70F0D"/>
    <w:rsid w:val="00B85DAF"/>
    <w:rsid w:val="00B92641"/>
    <w:rsid w:val="00BB6BC1"/>
    <w:rsid w:val="00C2138E"/>
    <w:rsid w:val="00C22867"/>
    <w:rsid w:val="00C32B65"/>
    <w:rsid w:val="00C42174"/>
    <w:rsid w:val="00C746DC"/>
    <w:rsid w:val="00CA6227"/>
    <w:rsid w:val="00CB06EC"/>
    <w:rsid w:val="00CC369A"/>
    <w:rsid w:val="00CD24A9"/>
    <w:rsid w:val="00CE5549"/>
    <w:rsid w:val="00D00C42"/>
    <w:rsid w:val="00D617AC"/>
    <w:rsid w:val="00D73C7F"/>
    <w:rsid w:val="00D9323D"/>
    <w:rsid w:val="00D9523A"/>
    <w:rsid w:val="00DA6B9B"/>
    <w:rsid w:val="00DB6C41"/>
    <w:rsid w:val="00E14A51"/>
    <w:rsid w:val="00E160A5"/>
    <w:rsid w:val="00E26E1F"/>
    <w:rsid w:val="00E52A58"/>
    <w:rsid w:val="00E6069B"/>
    <w:rsid w:val="00E61B2A"/>
    <w:rsid w:val="00EA773B"/>
    <w:rsid w:val="00EB31E2"/>
    <w:rsid w:val="00EC2E23"/>
    <w:rsid w:val="00ED41C8"/>
    <w:rsid w:val="00EE6383"/>
    <w:rsid w:val="00F172C5"/>
    <w:rsid w:val="00F2123A"/>
    <w:rsid w:val="00F307DC"/>
    <w:rsid w:val="00F53FAB"/>
    <w:rsid w:val="00F57C29"/>
    <w:rsid w:val="00F669FE"/>
    <w:rsid w:val="00F912D4"/>
    <w:rsid w:val="00FD1372"/>
    <w:rsid w:val="00FE0943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061D"/>
  <w15:docId w15:val="{8EA129B5-D455-4402-B68C-15747822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227"/>
  </w:style>
  <w:style w:type="paragraph" w:styleId="Nagwek1">
    <w:name w:val="heading 1"/>
    <w:basedOn w:val="Normalny"/>
    <w:link w:val="Nagwek1Znak"/>
    <w:uiPriority w:val="9"/>
    <w:qFormat/>
    <w:rsid w:val="003A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49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A5F77"/>
  </w:style>
  <w:style w:type="character" w:customStyle="1" w:styleId="WW8Num1z0">
    <w:name w:val="WW8Num1z0"/>
    <w:rsid w:val="003A5F77"/>
    <w:rPr>
      <w:rFonts w:ascii="Symbol" w:hAnsi="Symbol" w:cs="Symbol"/>
    </w:rPr>
  </w:style>
  <w:style w:type="character" w:customStyle="1" w:styleId="WW8Num1z1">
    <w:name w:val="WW8Num1z1"/>
    <w:rsid w:val="003A5F77"/>
    <w:rPr>
      <w:rFonts w:ascii="Courier New" w:hAnsi="Courier New" w:cs="Courier New"/>
    </w:rPr>
  </w:style>
  <w:style w:type="character" w:customStyle="1" w:styleId="WW8Num1z2">
    <w:name w:val="WW8Num1z2"/>
    <w:rsid w:val="003A5F77"/>
    <w:rPr>
      <w:rFonts w:ascii="Wingdings" w:hAnsi="Wingdings" w:cs="Wingdings"/>
    </w:rPr>
  </w:style>
  <w:style w:type="character" w:customStyle="1" w:styleId="WW8Num6z0">
    <w:name w:val="WW8Num6z0"/>
    <w:rsid w:val="003A5F77"/>
    <w:rPr>
      <w:rFonts w:ascii="Symbol" w:hAnsi="Symbol" w:cs="Symbol"/>
    </w:rPr>
  </w:style>
  <w:style w:type="character" w:customStyle="1" w:styleId="WW8Num6z1">
    <w:name w:val="WW8Num6z1"/>
    <w:rsid w:val="003A5F77"/>
    <w:rPr>
      <w:rFonts w:ascii="Courier New" w:hAnsi="Courier New" w:cs="Courier New"/>
    </w:rPr>
  </w:style>
  <w:style w:type="character" w:customStyle="1" w:styleId="WW8Num6z2">
    <w:name w:val="WW8Num6z2"/>
    <w:rsid w:val="003A5F77"/>
    <w:rPr>
      <w:rFonts w:ascii="Wingdings" w:hAnsi="Wingdings" w:cs="Wingdings"/>
    </w:rPr>
  </w:style>
  <w:style w:type="character" w:customStyle="1" w:styleId="WW8Num13z0">
    <w:name w:val="WW8Num13z0"/>
    <w:rsid w:val="003A5F77"/>
    <w:rPr>
      <w:rFonts w:ascii="Arial" w:hAnsi="Arial" w:cs="Arial"/>
      <w:color w:val="222222"/>
      <w:sz w:val="19"/>
    </w:rPr>
  </w:style>
  <w:style w:type="character" w:customStyle="1" w:styleId="Domylnaczcionkaakapitu1">
    <w:name w:val="Domyślna czcionka akapitu1"/>
    <w:rsid w:val="003A5F77"/>
  </w:style>
  <w:style w:type="character" w:customStyle="1" w:styleId="NagwekZnak">
    <w:name w:val="Nagłówek Znak"/>
    <w:basedOn w:val="Domylnaczcionkaakapitu1"/>
    <w:uiPriority w:val="99"/>
    <w:rsid w:val="003A5F77"/>
  </w:style>
  <w:style w:type="character" w:customStyle="1" w:styleId="StopkaZnak">
    <w:name w:val="Stopka Znak"/>
    <w:basedOn w:val="Domylnaczcionkaakapitu1"/>
    <w:uiPriority w:val="99"/>
    <w:rsid w:val="003A5F77"/>
  </w:style>
  <w:style w:type="character" w:styleId="Uwydatnienie">
    <w:name w:val="Emphasis"/>
    <w:qFormat/>
    <w:rsid w:val="003A5F77"/>
    <w:rPr>
      <w:i/>
      <w:iCs/>
    </w:rPr>
  </w:style>
  <w:style w:type="character" w:styleId="Pogrubienie">
    <w:name w:val="Strong"/>
    <w:qFormat/>
    <w:rsid w:val="003A5F77"/>
    <w:rPr>
      <w:b/>
      <w:bCs/>
    </w:rPr>
  </w:style>
  <w:style w:type="character" w:styleId="Hipercze">
    <w:name w:val="Hyperlink"/>
    <w:rsid w:val="003A5F77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3A5F7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A5F77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A5F77"/>
    <w:rPr>
      <w:rFonts w:ascii="Calibri" w:eastAsia="Calibri" w:hAnsi="Calibri" w:cs="Times New Roman"/>
      <w:lang w:eastAsia="ar-SA"/>
    </w:rPr>
  </w:style>
  <w:style w:type="paragraph" w:styleId="Lista">
    <w:name w:val="List"/>
    <w:basedOn w:val="Tekstpodstawowy"/>
    <w:rsid w:val="003A5F77"/>
    <w:rPr>
      <w:rFonts w:cs="Mangal"/>
    </w:rPr>
  </w:style>
  <w:style w:type="paragraph" w:customStyle="1" w:styleId="Podpis1">
    <w:name w:val="Podpis1"/>
    <w:basedOn w:val="Normalny"/>
    <w:rsid w:val="003A5F77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5F77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styleId="Akapitzlist">
    <w:name w:val="List Paragraph"/>
    <w:basedOn w:val="Normalny"/>
    <w:qFormat/>
    <w:rsid w:val="003A5F77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1"/>
    <w:uiPriority w:val="99"/>
    <w:rsid w:val="003A5F7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Znak1">
    <w:name w:val="Nagłówek Znak1"/>
    <w:basedOn w:val="Domylnaczcionkaakapitu"/>
    <w:link w:val="Nagwek"/>
    <w:rsid w:val="003A5F77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1"/>
    <w:uiPriority w:val="99"/>
    <w:rsid w:val="003A5F7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3A5F77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3A5F77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A5F77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Nagwektabeli">
    <w:name w:val="Nagłówek tabeli"/>
    <w:basedOn w:val="Zawartotabeli"/>
    <w:rsid w:val="003A5F7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A5F77"/>
  </w:style>
  <w:style w:type="paragraph" w:styleId="Tekstdymka">
    <w:name w:val="Balloon Text"/>
    <w:basedOn w:val="Normalny"/>
    <w:link w:val="TekstdymkaZnak"/>
    <w:uiPriority w:val="99"/>
    <w:semiHidden/>
    <w:unhideWhenUsed/>
    <w:rsid w:val="003A5F77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F77"/>
    <w:rPr>
      <w:rFonts w:ascii="Tahoma" w:eastAsia="Calibri" w:hAnsi="Tahoma" w:cs="Tahoma"/>
      <w:sz w:val="16"/>
      <w:szCs w:val="16"/>
      <w:lang w:eastAsia="ar-SA"/>
    </w:rPr>
  </w:style>
  <w:style w:type="paragraph" w:customStyle="1" w:styleId="wyl0">
    <w:name w:val="wyl 0"/>
    <w:basedOn w:val="Normalny"/>
    <w:uiPriority w:val="99"/>
    <w:rsid w:val="003A5F77"/>
    <w:pPr>
      <w:widowControl w:val="0"/>
      <w:autoSpaceDE w:val="0"/>
      <w:autoSpaceDN w:val="0"/>
      <w:adjustRightInd w:val="0"/>
      <w:spacing w:after="0" w:line="312" w:lineRule="auto"/>
      <w:textAlignment w:val="center"/>
    </w:pPr>
    <w:rPr>
      <w:rFonts w:ascii="Open Sans" w:eastAsia="Times New Roman" w:hAnsi="Open Sans" w:cs="Open Sans"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24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46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9246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49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tis.pl/autor/ks-prof-jan-szpet-a71617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mpik.com/szukaj/produkt?author=howarth+ew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ntis.pl/autor/danuta-jackowiak-a71617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D197-214D-40A0-831B-BCA3EB64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2636</Words>
  <Characters>15818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Zofia Cichomska</cp:lastModifiedBy>
  <cp:revision>2</cp:revision>
  <cp:lastPrinted>2022-07-06T16:59:00Z</cp:lastPrinted>
  <dcterms:created xsi:type="dcterms:W3CDTF">2022-07-06T17:07:00Z</dcterms:created>
  <dcterms:modified xsi:type="dcterms:W3CDTF">2022-07-06T17:07:00Z</dcterms:modified>
</cp:coreProperties>
</file>