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F77" w:rsidRPr="003A5F77" w:rsidRDefault="00ED2BD0" w:rsidP="003A5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Szkolny z</w:t>
      </w:r>
      <w:r w:rsidR="003A5F77" w:rsidRPr="003A5F77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estaw </w:t>
      </w:r>
    </w:p>
    <w:p w:rsidR="003A5F77" w:rsidRPr="003A5F77" w:rsidRDefault="005F4FA1" w:rsidP="003A5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podręczników, materiałów edukacyjnych i materiałów ćwiczeniowych</w:t>
      </w:r>
    </w:p>
    <w:p w:rsidR="003A5F77" w:rsidRDefault="000057AF" w:rsidP="003A5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na rok szkolny 2021/2022</w:t>
      </w:r>
      <w:r w:rsidR="003A5F77" w:rsidRPr="003A5F77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 </w:t>
      </w:r>
    </w:p>
    <w:p w:rsidR="00986051" w:rsidRPr="003A5F77" w:rsidRDefault="00986051" w:rsidP="003A5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AE6FC0" w:rsidRDefault="00AE6FC0" w:rsidP="00986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986051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Opinia Rady Pedagogicznej</w:t>
      </w:r>
      <w:r w:rsidR="00F2386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Szkoły Podstawowej w Koźminie </w:t>
      </w:r>
      <w:r w:rsidRPr="00986051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 dnia 31 maja 2021 roku –</w:t>
      </w:r>
      <w:r w:rsidRPr="0098605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</w:t>
      </w:r>
      <w:r w:rsidRPr="00986051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pozytywna. Op</w:t>
      </w:r>
      <w:r w:rsidR="00705ECC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inia Rady Rodziców z dnia 7 czerwca</w:t>
      </w:r>
      <w:bookmarkStart w:id="0" w:name="_GoBack"/>
      <w:bookmarkEnd w:id="0"/>
      <w:r w:rsidRPr="00986051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2021 r. – pozytywna. Dopuszczony do u</w:t>
      </w:r>
      <w:r w:rsidR="00F2386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żytku w szkole przez Dyrektora </w:t>
      </w:r>
      <w:r w:rsidRPr="00986051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szkoły </w:t>
      </w:r>
      <w:r w:rsidR="00F2386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br/>
      </w:r>
      <w:r w:rsidRPr="00986051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w dniu 8 czerwca  2021 roku  ( Zarządzenie dyrektora szkoły  Nr 5/2021 z dnia 8 czerwca 2021 r.)</w:t>
      </w:r>
    </w:p>
    <w:p w:rsidR="005F7276" w:rsidRPr="00986051" w:rsidRDefault="005F7276" w:rsidP="00986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  <w:lang w:eastAsia="pl-PL"/>
        </w:rPr>
      </w:pPr>
    </w:p>
    <w:p w:rsidR="00AE6FC0" w:rsidRPr="005F7276" w:rsidRDefault="005F7276" w:rsidP="005F72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F4FA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Oddział przedszkolny</w:t>
      </w: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1"/>
        <w:gridCol w:w="2118"/>
        <w:gridCol w:w="3445"/>
        <w:gridCol w:w="1985"/>
      </w:tblGrid>
      <w:tr w:rsidR="00E160A5" w:rsidRPr="00E160A5" w:rsidTr="005C19EC">
        <w:trPr>
          <w:trHeight w:val="305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2E23" w:rsidRPr="00E160A5" w:rsidRDefault="00EC2E23" w:rsidP="0084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60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Nazwa zajęć edukacyjnych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2E23" w:rsidRPr="00E160A5" w:rsidRDefault="00EC2E23" w:rsidP="0084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60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Imię i nazwisko autora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2E23" w:rsidRPr="00E160A5" w:rsidRDefault="00EC2E23" w:rsidP="0084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60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Tytuł materiałów ćwiczeniowych oraz podręcznika, do którego są dostosowane wybrane materiały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2E23" w:rsidRPr="00E160A5" w:rsidRDefault="00EC2E23" w:rsidP="0084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60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Nazwa</w:t>
            </w:r>
            <w:r w:rsidRPr="00E160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wydawnictwa</w:t>
            </w:r>
          </w:p>
        </w:tc>
      </w:tr>
      <w:tr w:rsidR="005C19EC" w:rsidRPr="00E160A5" w:rsidTr="005C19EC">
        <w:trPr>
          <w:trHeight w:val="13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23" w:rsidRPr="00E160A5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przedszkolna- 4- latki</w:t>
            </w:r>
          </w:p>
          <w:p w:rsidR="00EC2E23" w:rsidRPr="00E160A5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2E23" w:rsidRPr="00E160A5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2E23" w:rsidRPr="00E160A5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2E23" w:rsidRPr="00E160A5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2E23" w:rsidRPr="00E160A5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2E23" w:rsidRPr="00E160A5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2E23" w:rsidRPr="00E160A5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przedszkolna- 5- latki</w:t>
            </w:r>
          </w:p>
          <w:p w:rsidR="00EC2E23" w:rsidRPr="00E160A5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2E23" w:rsidRPr="00E160A5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2E23" w:rsidRPr="00E160A5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2E23" w:rsidRPr="00E160A5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2E23" w:rsidRPr="00E160A5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2E23" w:rsidRPr="00E160A5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2E23" w:rsidRPr="00E160A5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edukacja przedszkolna </w:t>
            </w:r>
          </w:p>
          <w:p w:rsidR="00EC2E23" w:rsidRPr="00E160A5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6- latek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23" w:rsidRPr="00E160A5" w:rsidRDefault="00EC2E23" w:rsidP="00F2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Marlena Szeląg, Gabriela Lipińska</w:t>
            </w:r>
          </w:p>
          <w:p w:rsidR="00EC2E23" w:rsidRPr="00E160A5" w:rsidRDefault="00EC2E23" w:rsidP="00F2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2E23" w:rsidRPr="00E160A5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2E23" w:rsidRPr="00E160A5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2E23" w:rsidRPr="00E160A5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2E23" w:rsidRPr="00E160A5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2E23" w:rsidRPr="00E160A5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2E23" w:rsidRPr="00E160A5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2E23" w:rsidRPr="00E160A5" w:rsidRDefault="00EC2E23" w:rsidP="00F2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Emilia Raczek, Beata Gawrońska</w:t>
            </w:r>
          </w:p>
          <w:p w:rsidR="00EC2E23" w:rsidRPr="00E160A5" w:rsidRDefault="00EC2E23" w:rsidP="00F2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2E23" w:rsidRPr="00E160A5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2E23" w:rsidRPr="00E160A5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2E23" w:rsidRPr="00E160A5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2E23" w:rsidRPr="00E160A5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2E23" w:rsidRPr="00E160A5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2E23" w:rsidRPr="00E160A5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2E23" w:rsidRPr="00E160A5" w:rsidRDefault="00EC2E23" w:rsidP="00F2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Emilia Raczek, Beata Gawrońska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23" w:rsidRPr="00E160A5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„Planeta dzieci”. Czterolatek. </w:t>
            </w:r>
          </w:p>
          <w:p w:rsidR="00EC2E23" w:rsidRPr="00E160A5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Box zawiera:</w:t>
            </w:r>
          </w:p>
          <w:p w:rsidR="00EC2E23" w:rsidRPr="00E160A5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Karty pracy. Część 1 i Część 2</w:t>
            </w:r>
          </w:p>
          <w:p w:rsidR="00EC2E23" w:rsidRPr="00E160A5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Wyprawka na dobry start</w:t>
            </w:r>
          </w:p>
          <w:p w:rsidR="00EC2E23" w:rsidRPr="00E160A5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Kodowanie</w:t>
            </w:r>
          </w:p>
          <w:p w:rsidR="00EC2E23" w:rsidRPr="00E160A5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2E23" w:rsidRPr="00E160A5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2E23" w:rsidRPr="00E160A5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C2E23" w:rsidRPr="00E160A5" w:rsidRDefault="00F23862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„</w:t>
            </w:r>
            <w:r w:rsidR="00EC2E23" w:rsidRPr="00E160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Plan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eta dzieci” Pięciolatek. BOX komplet</w:t>
            </w:r>
            <w:r w:rsidR="00EC2E23" w:rsidRPr="00E160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C2E23" w:rsidRPr="00E160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Karty pracy. Część 1-4. </w:t>
            </w:r>
          </w:p>
          <w:p w:rsidR="00EC2E23" w:rsidRPr="00E160A5" w:rsidRDefault="00EC2E23" w:rsidP="00F2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Zeszyt grafomotoryczny</w:t>
            </w: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Wyprawka na dobry start</w:t>
            </w: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Kodowanie</w:t>
            </w: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Alfabet z obrazkami (z klaserem)</w:t>
            </w:r>
          </w:p>
          <w:p w:rsidR="00EC2E23" w:rsidRPr="00E160A5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C2E23" w:rsidRPr="00E160A5" w:rsidRDefault="00F23862" w:rsidP="00F23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„Planeta dzieci” BOX </w:t>
            </w:r>
            <w:r w:rsidR="00EC2E23" w:rsidRPr="00E160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Karty pracy. Część 1-4</w:t>
            </w:r>
            <w:r w:rsidR="00EC2E23" w:rsidRPr="00E16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C2E23" w:rsidRPr="00E160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Planeta dzieci. Sześciolatek. Czytanie i pisanie</w:t>
            </w:r>
            <w:r w:rsidR="00EC2E23" w:rsidRPr="00E16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C2E23" w:rsidRPr="00E160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Planeta dzieci. Sześciolatek. Liczenie</w:t>
            </w:r>
            <w:r w:rsidR="00EC2E23" w:rsidRPr="00E16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C2E23" w:rsidRPr="00E160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Planeta dzieci. Sześciolatek. Wyprawka na dobry start</w:t>
            </w:r>
            <w:r w:rsidR="00EC2E23" w:rsidRPr="00E16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C2E23" w:rsidRPr="00E160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Planeta dzieci. Sześciolatek. Kodowanie</w:t>
            </w:r>
            <w:r w:rsidR="00EC2E23" w:rsidRPr="00E160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C2E23" w:rsidRPr="00E160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Planeta dzieci. Sześciolatek. Alfabet (z klaserem)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23" w:rsidRPr="00E160A5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  <w:p w:rsidR="00EC2E23" w:rsidRPr="00E160A5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2E23" w:rsidRPr="00E160A5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2E23" w:rsidRPr="00E160A5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2E23" w:rsidRPr="00E160A5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2E23" w:rsidRPr="00E160A5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2E23" w:rsidRPr="00E160A5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2E23" w:rsidRPr="00E160A5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2E23" w:rsidRPr="00E160A5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2E23" w:rsidRPr="00E160A5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  <w:p w:rsidR="00EC2E23" w:rsidRPr="00E160A5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2E23" w:rsidRPr="00E160A5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2E23" w:rsidRPr="00E160A5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2E23" w:rsidRPr="00E160A5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2E23" w:rsidRPr="00E160A5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2E23" w:rsidRPr="00E160A5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2E23" w:rsidRPr="00E160A5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2E23" w:rsidRPr="00E160A5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C2E23" w:rsidRPr="00E160A5" w:rsidRDefault="00EC2E23" w:rsidP="00846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</w:tr>
    </w:tbl>
    <w:p w:rsidR="005C19EC" w:rsidRPr="00E160A5" w:rsidRDefault="005C19EC" w:rsidP="003245D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C19EC" w:rsidRPr="00E160A5" w:rsidRDefault="005C19EC" w:rsidP="003245D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27813" w:rsidRPr="00EE6383" w:rsidRDefault="00EE6383" w:rsidP="00EE638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Język angielski</w:t>
      </w:r>
    </w:p>
    <w:p w:rsidR="003A5F77" w:rsidRPr="00EE6383" w:rsidRDefault="00EE6383" w:rsidP="00324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383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„Język angielski dla starszaków. Książka dziecka. Przygotowanie do nauki języka angielskiego”. WSiP.</w:t>
      </w:r>
      <w:r w:rsidR="003A5F77" w:rsidRPr="00EE6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</w:p>
    <w:p w:rsidR="00427813" w:rsidRPr="00EE6383" w:rsidRDefault="00427813" w:rsidP="003245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5F77" w:rsidRPr="00E160A5" w:rsidRDefault="003A5F77" w:rsidP="003245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0A5">
        <w:rPr>
          <w:rFonts w:ascii="Times New Roman" w:eastAsia="Times New Roman" w:hAnsi="Times New Roman" w:cs="Times New Roman"/>
          <w:sz w:val="24"/>
          <w:szCs w:val="24"/>
          <w:lang w:eastAsia="pl-PL"/>
        </w:rPr>
        <w:t>Religia</w:t>
      </w:r>
    </w:p>
    <w:p w:rsidR="00F23862" w:rsidRDefault="003A5F77" w:rsidP="00F238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0A5">
        <w:rPr>
          <w:rFonts w:ascii="Times New Roman" w:eastAsia="Calibri" w:hAnsi="Times New Roman" w:cs="Times New Roman"/>
          <w:sz w:val="24"/>
          <w:szCs w:val="24"/>
        </w:rPr>
        <w:t>Podręcznik „</w:t>
      </w:r>
      <w:r w:rsidRPr="00E160A5">
        <w:rPr>
          <w:rFonts w:ascii="Times New Roman" w:eastAsia="Calibri" w:hAnsi="Times New Roman" w:cs="Times New Roman"/>
          <w:bCs/>
          <w:sz w:val="24"/>
          <w:szCs w:val="24"/>
        </w:rPr>
        <w:t>Kocham Pana Jezusa”</w:t>
      </w:r>
      <w:r w:rsidR="00FE0943" w:rsidRPr="00E160A5">
        <w:rPr>
          <w:rFonts w:ascii="Times New Roman" w:eastAsia="Calibri" w:hAnsi="Times New Roman" w:cs="Times New Roman"/>
          <w:bCs/>
          <w:sz w:val="24"/>
          <w:szCs w:val="24"/>
        </w:rPr>
        <w:t>, podręcznik z ćwiczeniami</w:t>
      </w:r>
      <w:r w:rsidR="00F23862">
        <w:rPr>
          <w:rFonts w:ascii="Times New Roman" w:eastAsia="Calibri" w:hAnsi="Times New Roman" w:cs="Times New Roman"/>
          <w:sz w:val="24"/>
          <w:szCs w:val="24"/>
        </w:rPr>
        <w:t> (</w:t>
      </w:r>
      <w:r w:rsidRPr="00E160A5">
        <w:rPr>
          <w:rFonts w:ascii="Times New Roman" w:eastAsia="Calibri" w:hAnsi="Times New Roman" w:cs="Times New Roman"/>
          <w:sz w:val="24"/>
          <w:szCs w:val="24"/>
        </w:rPr>
        <w:t xml:space="preserve">dwie części), </w:t>
      </w:r>
    </w:p>
    <w:p w:rsidR="003A5F77" w:rsidRPr="00E160A5" w:rsidRDefault="003A5F77" w:rsidP="00F238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0A5">
        <w:rPr>
          <w:rFonts w:ascii="Times New Roman" w:eastAsia="Calibri" w:hAnsi="Times New Roman" w:cs="Times New Roman"/>
          <w:sz w:val="24"/>
          <w:szCs w:val="24"/>
        </w:rPr>
        <w:t>autor ks. dr Paw</w:t>
      </w:r>
      <w:r w:rsidR="00FE0943" w:rsidRPr="00E160A5">
        <w:rPr>
          <w:rFonts w:ascii="Times New Roman" w:eastAsia="Calibri" w:hAnsi="Times New Roman" w:cs="Times New Roman"/>
          <w:sz w:val="24"/>
          <w:szCs w:val="24"/>
        </w:rPr>
        <w:t>eł Płaczek, Wydawnictwo Św.</w:t>
      </w:r>
      <w:r w:rsidRPr="00E160A5">
        <w:rPr>
          <w:rFonts w:ascii="Times New Roman" w:eastAsia="Calibri" w:hAnsi="Times New Roman" w:cs="Times New Roman"/>
          <w:sz w:val="24"/>
          <w:szCs w:val="24"/>
        </w:rPr>
        <w:t xml:space="preserve"> Wojciecha.</w:t>
      </w:r>
    </w:p>
    <w:p w:rsidR="003A5F77" w:rsidRPr="00E160A5" w:rsidRDefault="003A5F77" w:rsidP="003A5F77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160A5">
        <w:rPr>
          <w:rFonts w:ascii="Times New Roman" w:eastAsia="Calibri" w:hAnsi="Times New Roman" w:cs="Times New Roman"/>
          <w:sz w:val="24"/>
          <w:szCs w:val="24"/>
        </w:rPr>
        <w:t>           </w:t>
      </w:r>
      <w:r w:rsidR="00427813" w:rsidRPr="00E160A5">
        <w:rPr>
          <w:rFonts w:ascii="Times New Roman" w:eastAsia="Calibri" w:hAnsi="Times New Roman" w:cs="Times New Roman"/>
          <w:sz w:val="24"/>
          <w:szCs w:val="24"/>
        </w:rPr>
        <w:t>                              </w:t>
      </w:r>
    </w:p>
    <w:p w:rsidR="00492464" w:rsidRPr="00E160A5" w:rsidRDefault="003A5F77" w:rsidP="004924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6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KLASA 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83"/>
        <w:gridCol w:w="4213"/>
        <w:gridCol w:w="3090"/>
      </w:tblGrid>
      <w:tr w:rsidR="00E160A5" w:rsidRPr="00E160A5" w:rsidTr="00492464">
        <w:trPr>
          <w:trHeight w:val="7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464" w:rsidRPr="00E160A5" w:rsidRDefault="00492464" w:rsidP="0049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60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Imię i nazwisko autora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464" w:rsidRPr="00E160A5" w:rsidRDefault="00492464" w:rsidP="0049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60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Tytuł podręcznika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464" w:rsidRPr="00E160A5" w:rsidRDefault="00492464" w:rsidP="0049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60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Nazwa wydawnictwa</w:t>
            </w:r>
          </w:p>
        </w:tc>
      </w:tr>
      <w:tr w:rsidR="00E160A5" w:rsidRPr="00E160A5" w:rsidTr="00492464">
        <w:trPr>
          <w:trHeight w:val="7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64" w:rsidRPr="00E160A5" w:rsidRDefault="00492464" w:rsidP="00492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Hryszkiewicz, Barbara Stępień, Joanna Winiecka-Nowak,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64" w:rsidRPr="00E160A5" w:rsidRDefault="00492464" w:rsidP="0049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Elementarz odkrywców. </w:t>
            </w:r>
            <w:r w:rsidRPr="00E1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Podręcznik</w:t>
            </w: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492464" w:rsidRPr="00E160A5" w:rsidRDefault="00492464" w:rsidP="00492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Klasa 1. Edukacja polonistyczna, społeczna i przyrodnicza. </w:t>
            </w:r>
            <w:r w:rsidRPr="00E1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Części 1,2,3,4</w:t>
            </w:r>
          </w:p>
          <w:p w:rsidR="00492464" w:rsidRPr="00E160A5" w:rsidRDefault="00492464" w:rsidP="00492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Nowa Edycja 2020-2022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64" w:rsidRPr="00E160A5" w:rsidRDefault="00492464" w:rsidP="00492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</w:tc>
      </w:tr>
      <w:tr w:rsidR="009521D6" w:rsidRPr="00E160A5" w:rsidTr="00492464">
        <w:trPr>
          <w:trHeight w:val="7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64" w:rsidRPr="00E160A5" w:rsidRDefault="00492464" w:rsidP="00492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Krystyna Bielenica, Maria Bura, Małgorzata Kwil, Bogusława Lankiewicz,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64" w:rsidRPr="00E160A5" w:rsidRDefault="00492464" w:rsidP="0049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Elementarz odkrywców. </w:t>
            </w:r>
            <w:r w:rsidRPr="00E1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Podręcznik.</w:t>
            </w:r>
          </w:p>
          <w:p w:rsidR="00492464" w:rsidRPr="00E160A5" w:rsidRDefault="00492464" w:rsidP="0049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Klasa 1. Edukacja matematyczna. </w:t>
            </w:r>
          </w:p>
          <w:p w:rsidR="00492464" w:rsidRPr="00E160A5" w:rsidRDefault="00492464" w:rsidP="00492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Część 1, 2</w:t>
            </w:r>
          </w:p>
          <w:p w:rsidR="00492464" w:rsidRPr="00E160A5" w:rsidRDefault="00492464" w:rsidP="0049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Nowa Edycja 2020-2022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64" w:rsidRPr="00E160A5" w:rsidRDefault="00492464" w:rsidP="00492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</w:tc>
      </w:tr>
    </w:tbl>
    <w:p w:rsidR="00492464" w:rsidRPr="00E160A5" w:rsidRDefault="00492464" w:rsidP="004924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2464" w:rsidRPr="00E160A5" w:rsidRDefault="00492464" w:rsidP="004924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60A5">
        <w:rPr>
          <w:rFonts w:ascii="Times New Roman" w:eastAsia="Calibri" w:hAnsi="Times New Roman" w:cs="Times New Roman"/>
          <w:sz w:val="24"/>
          <w:szCs w:val="24"/>
        </w:rPr>
        <w:t xml:space="preserve">Materiały ćwiczeniowe do zastosowania do zajęć edukacyjnych </w:t>
      </w:r>
    </w:p>
    <w:p w:rsidR="00492464" w:rsidRPr="00E160A5" w:rsidRDefault="00492464" w:rsidP="004924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7"/>
        <w:gridCol w:w="4176"/>
        <w:gridCol w:w="2976"/>
      </w:tblGrid>
      <w:tr w:rsidR="00E160A5" w:rsidRPr="00E160A5" w:rsidTr="00492464">
        <w:trPr>
          <w:trHeight w:val="305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464" w:rsidRPr="00E160A5" w:rsidRDefault="00492464" w:rsidP="0049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60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Imię i nazwisko autora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464" w:rsidRPr="00E160A5" w:rsidRDefault="00492464" w:rsidP="0049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60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Tytuł materiałów ćwiczeniowych oraz podręcznika, do którego są dostosowane wybrane materiały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464" w:rsidRPr="00E160A5" w:rsidRDefault="00492464" w:rsidP="00492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60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Nazwa</w:t>
            </w:r>
            <w:r w:rsidRPr="00E160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wydawnictwa</w:t>
            </w:r>
          </w:p>
        </w:tc>
      </w:tr>
      <w:tr w:rsidR="00E160A5" w:rsidRPr="00E160A5" w:rsidTr="00492464">
        <w:trPr>
          <w:trHeight w:val="13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64" w:rsidRPr="00E160A5" w:rsidRDefault="00492464" w:rsidP="0049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Hryszkiewicz, Barbara Stępień, Joanna Winiecka-Nowak,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64" w:rsidRPr="00E160A5" w:rsidRDefault="00F23862" w:rsidP="00492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Ćwiczenia</w:t>
            </w:r>
            <w:r w:rsidR="00492464" w:rsidRPr="00E16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„Elementarz odkrywców” </w:t>
            </w:r>
          </w:p>
          <w:p w:rsidR="00492464" w:rsidRPr="00E160A5" w:rsidRDefault="00492464" w:rsidP="00492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A5">
              <w:rPr>
                <w:rFonts w:ascii="Times New Roman" w:eastAsia="Calibri" w:hAnsi="Times New Roman" w:cs="Times New Roman"/>
                <w:sz w:val="24"/>
                <w:szCs w:val="24"/>
              </w:rPr>
              <w:t>część 1,2,3,4</w:t>
            </w:r>
          </w:p>
          <w:p w:rsidR="00492464" w:rsidRPr="00E160A5" w:rsidRDefault="00492464" w:rsidP="004924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Nowa Edycja 2020-2022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64" w:rsidRPr="00E160A5" w:rsidRDefault="00492464" w:rsidP="00492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</w:tc>
      </w:tr>
      <w:tr w:rsidR="00E160A5" w:rsidRPr="00E160A5" w:rsidTr="00492464">
        <w:trPr>
          <w:trHeight w:val="13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64" w:rsidRPr="00E160A5" w:rsidRDefault="00492464" w:rsidP="0049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Elżbieta Kacprzak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862" w:rsidRDefault="00F23862" w:rsidP="00F23862">
            <w:pPr>
              <w:suppressAutoHyphens/>
              <w:spacing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Zeszyt do kaligrafii </w:t>
            </w:r>
            <w:r w:rsidR="00492464" w:rsidRPr="00E160A5">
              <w:rPr>
                <w:rFonts w:ascii="Times New Roman" w:eastAsia="Calibri" w:hAnsi="Times New Roman" w:cs="Times New Roman"/>
                <w:sz w:val="24"/>
                <w:szCs w:val="24"/>
              </w:rPr>
              <w:t>„Elementarz odkrywców”</w:t>
            </w:r>
          </w:p>
          <w:p w:rsidR="00492464" w:rsidRPr="00E160A5" w:rsidRDefault="00492464" w:rsidP="00F23862">
            <w:pPr>
              <w:suppressAutoHyphens/>
              <w:spacing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A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Nowa Edycja 2020-2022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64" w:rsidRPr="00E160A5" w:rsidRDefault="00492464" w:rsidP="00492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</w:tc>
      </w:tr>
      <w:tr w:rsidR="00E160A5" w:rsidRPr="00E160A5" w:rsidTr="00492464">
        <w:trPr>
          <w:trHeight w:val="13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64" w:rsidRPr="00E160A5" w:rsidRDefault="00492464" w:rsidP="00492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60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Ewa Hryszkiewicz, Małgorzata Ogrodowczyk, Barbara Stępień,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64" w:rsidRPr="00E160A5" w:rsidRDefault="00492464" w:rsidP="0049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Elementarz odkrywców „Dzień odkrywców”</w:t>
            </w:r>
          </w:p>
          <w:p w:rsidR="00492464" w:rsidRPr="00E160A5" w:rsidRDefault="00492464" w:rsidP="00492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A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Nowa Edycja 2020-2022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64" w:rsidRPr="00E160A5" w:rsidRDefault="00492464" w:rsidP="00492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</w:tc>
      </w:tr>
      <w:tr w:rsidR="00E160A5" w:rsidRPr="00E160A5" w:rsidTr="00492464">
        <w:trPr>
          <w:trHeight w:val="13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64" w:rsidRPr="00E160A5" w:rsidRDefault="00492464" w:rsidP="0049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Krystyna Bielenica, Maria Bura, Małgorzata Kwil, Bogusława Lankiewicz,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64" w:rsidRPr="00E160A5" w:rsidRDefault="00492464" w:rsidP="00492464">
            <w:pPr>
              <w:suppressAutoHyphens/>
              <w:spacing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A5">
              <w:rPr>
                <w:rFonts w:ascii="Times New Roman" w:eastAsia="Calibri" w:hAnsi="Times New Roman" w:cs="Times New Roman"/>
                <w:sz w:val="24"/>
                <w:szCs w:val="24"/>
              </w:rPr>
              <w:t>Ćwiczenia do edukacji matematycznej.   „Elementarz odkrywców” część 1,2</w:t>
            </w:r>
          </w:p>
          <w:p w:rsidR="00492464" w:rsidRPr="00E160A5" w:rsidRDefault="00492464" w:rsidP="00492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A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Nowa Edycja 2020-2022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64" w:rsidRPr="00E160A5" w:rsidRDefault="00492464" w:rsidP="00492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</w:tc>
      </w:tr>
      <w:tr w:rsidR="00E160A5" w:rsidRPr="00E160A5" w:rsidTr="00492464">
        <w:trPr>
          <w:trHeight w:val="13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64" w:rsidRPr="00E160A5" w:rsidRDefault="00492464" w:rsidP="0049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Grażyna Wójcicka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64" w:rsidRPr="00E160A5" w:rsidRDefault="00492464" w:rsidP="00492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60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Zeszyt do kaligrafii matematycznej „Elementarz odkrywców”</w:t>
            </w:r>
          </w:p>
          <w:p w:rsidR="00492464" w:rsidRPr="00E160A5" w:rsidRDefault="00492464" w:rsidP="00492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A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Nowa Edycja 2020-2022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64" w:rsidRPr="00E160A5" w:rsidRDefault="00492464" w:rsidP="00492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</w:tc>
      </w:tr>
      <w:tr w:rsidR="00E160A5" w:rsidRPr="00E160A5" w:rsidTr="00492464">
        <w:trPr>
          <w:trHeight w:val="13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64" w:rsidRPr="00E160A5" w:rsidRDefault="00492464" w:rsidP="0049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Michał Kęska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64" w:rsidRPr="00E160A5" w:rsidRDefault="00492464" w:rsidP="00492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A5">
              <w:rPr>
                <w:rFonts w:ascii="Times New Roman" w:eastAsia="Calibri" w:hAnsi="Times New Roman" w:cs="Times New Roman"/>
                <w:sz w:val="24"/>
                <w:szCs w:val="24"/>
              </w:rPr>
              <w:t>Elementarz odkrywców.</w:t>
            </w:r>
          </w:p>
          <w:p w:rsidR="00492464" w:rsidRPr="00E160A5" w:rsidRDefault="00492464" w:rsidP="00492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60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60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Zeszyt ćwiczeń z CD. </w:t>
            </w:r>
          </w:p>
          <w:p w:rsidR="00492464" w:rsidRPr="00E160A5" w:rsidRDefault="00492464" w:rsidP="004924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160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Informatyka, klasa 1.</w:t>
            </w:r>
          </w:p>
          <w:p w:rsidR="00492464" w:rsidRPr="00E160A5" w:rsidRDefault="00492464" w:rsidP="00492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A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Nowa Edycja 2020-2022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64" w:rsidRPr="00E160A5" w:rsidRDefault="00492464" w:rsidP="00492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</w:tc>
      </w:tr>
      <w:tr w:rsidR="00E160A5" w:rsidRPr="00E160A5" w:rsidTr="00492464">
        <w:trPr>
          <w:trHeight w:val="13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64" w:rsidRPr="00E160A5" w:rsidRDefault="00492464" w:rsidP="0049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Monika Gromek, Grażyna Kilbach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64" w:rsidRPr="00E160A5" w:rsidRDefault="00492464" w:rsidP="0049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 „Elementarz odkrywców”</w:t>
            </w:r>
          </w:p>
          <w:p w:rsidR="00492464" w:rsidRPr="00E160A5" w:rsidRDefault="00492464" w:rsidP="00492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A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Nowa Edycja 2020-2022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64" w:rsidRPr="00E160A5" w:rsidRDefault="00492464" w:rsidP="00492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</w:tc>
      </w:tr>
      <w:tr w:rsidR="009521D6" w:rsidRPr="00E160A5" w:rsidTr="00492464">
        <w:trPr>
          <w:trHeight w:val="13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64" w:rsidRPr="00E160A5" w:rsidRDefault="00492464" w:rsidP="00492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Nina Gryzoń</w:t>
            </w:r>
          </w:p>
          <w:p w:rsidR="00492464" w:rsidRPr="00E160A5" w:rsidRDefault="00492464" w:rsidP="00492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Magdalena Jasny</w:t>
            </w:r>
          </w:p>
          <w:p w:rsidR="00492464" w:rsidRPr="00E160A5" w:rsidRDefault="00492464" w:rsidP="0049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E160A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Witold Vargas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64" w:rsidRPr="00E160A5" w:rsidRDefault="00492464" w:rsidP="00492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A5">
              <w:rPr>
                <w:rFonts w:ascii="Times New Roman" w:eastAsia="Calibri" w:hAnsi="Times New Roman" w:cs="Times New Roman"/>
                <w:sz w:val="24"/>
                <w:szCs w:val="24"/>
              </w:rPr>
              <w:t>Elementarz odkrywców.</w:t>
            </w:r>
          </w:p>
          <w:p w:rsidR="00492464" w:rsidRPr="00E160A5" w:rsidRDefault="00492464" w:rsidP="00492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Klasa 1. </w:t>
            </w:r>
            <w:r w:rsidRPr="00E160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Teczka artysty. </w:t>
            </w:r>
            <w:r w:rsidRPr="00E160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>Edukacja plastyczno- techniczna. Karty pracy.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64" w:rsidRPr="00E160A5" w:rsidRDefault="00492464" w:rsidP="00492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</w:tc>
      </w:tr>
    </w:tbl>
    <w:p w:rsidR="00492464" w:rsidRPr="00E160A5" w:rsidRDefault="00492464" w:rsidP="003A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464" w:rsidRPr="00E160A5" w:rsidRDefault="00492464" w:rsidP="003A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0A5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angielski</w:t>
      </w:r>
    </w:p>
    <w:p w:rsidR="009521D6" w:rsidRPr="00E160A5" w:rsidRDefault="009521D6" w:rsidP="003A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999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7"/>
        <w:gridCol w:w="4221"/>
        <w:gridCol w:w="2976"/>
      </w:tblGrid>
      <w:tr w:rsidR="00E160A5" w:rsidRPr="00E160A5" w:rsidTr="00EC2E23">
        <w:trPr>
          <w:trHeight w:val="7"/>
        </w:trPr>
        <w:tc>
          <w:tcPr>
            <w:tcW w:w="1082" w:type="pct"/>
            <w:vAlign w:val="center"/>
          </w:tcPr>
          <w:p w:rsidR="00492464" w:rsidRPr="00E160A5" w:rsidRDefault="00492464" w:rsidP="00EC2E2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Carol Read, Mark Ormerod, Magdalena Kondro</w:t>
            </w:r>
          </w:p>
          <w:p w:rsidR="00492464" w:rsidRPr="00E160A5" w:rsidRDefault="00492464" w:rsidP="00EC2E2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98" w:type="pct"/>
            <w:vAlign w:val="center"/>
          </w:tcPr>
          <w:p w:rsidR="00492464" w:rsidRPr="00E160A5" w:rsidRDefault="00CD24A9" w:rsidP="00EC2E2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„Tiger&amp;friends” 1</w:t>
            </w: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92464"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podręcznik</w:t>
            </w:r>
          </w:p>
          <w:p w:rsidR="00492464" w:rsidRPr="00E160A5" w:rsidRDefault="00CD24A9" w:rsidP="00EC2E2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„Tiger&amp;friends” 1</w:t>
            </w: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92464"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ćwiczenie o takim samym tytule</w:t>
            </w:r>
          </w:p>
          <w:p w:rsidR="00492464" w:rsidRPr="00E160A5" w:rsidRDefault="00492464" w:rsidP="00EC2E2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pct"/>
            <w:vAlign w:val="center"/>
          </w:tcPr>
          <w:p w:rsidR="00492464" w:rsidRPr="00E160A5" w:rsidRDefault="00492464" w:rsidP="00EC2E23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</w:t>
            </w:r>
          </w:p>
          <w:p w:rsidR="00492464" w:rsidRPr="00E160A5" w:rsidRDefault="00492464" w:rsidP="00EC2E23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92464" w:rsidRPr="00E160A5" w:rsidRDefault="00492464" w:rsidP="003A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5F77" w:rsidRPr="00E160A5" w:rsidRDefault="003A5F77" w:rsidP="003A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0A5">
        <w:rPr>
          <w:rFonts w:ascii="Times New Roman" w:eastAsia="Times New Roman" w:hAnsi="Times New Roman" w:cs="Times New Roman"/>
          <w:sz w:val="24"/>
          <w:szCs w:val="24"/>
          <w:lang w:eastAsia="pl-PL"/>
        </w:rPr>
        <w:t>Religia</w:t>
      </w:r>
    </w:p>
    <w:p w:rsidR="003A5F77" w:rsidRPr="00E160A5" w:rsidRDefault="003A5F77" w:rsidP="003A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5F77" w:rsidRPr="00E160A5" w:rsidRDefault="003A5F77" w:rsidP="003A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E160A5">
        <w:rPr>
          <w:rFonts w:ascii="Times New Roman" w:eastAsia="Calibri" w:hAnsi="Times New Roman" w:cs="Times New Roman"/>
          <w:bCs/>
          <w:sz w:val="24"/>
          <w:szCs w:val="24"/>
        </w:rPr>
        <w:t>Pan Bóg jest naszym Ojcem”</w:t>
      </w:r>
      <w:r w:rsidR="00F23862">
        <w:rPr>
          <w:rFonts w:ascii="Times New Roman" w:eastAsia="Calibri" w:hAnsi="Times New Roman" w:cs="Times New Roman"/>
          <w:sz w:val="24"/>
          <w:szCs w:val="24"/>
        </w:rPr>
        <w:t> (</w:t>
      </w:r>
      <w:r w:rsidRPr="00E160A5">
        <w:rPr>
          <w:rFonts w:ascii="Times New Roman" w:eastAsia="Calibri" w:hAnsi="Times New Roman" w:cs="Times New Roman"/>
          <w:sz w:val="24"/>
          <w:szCs w:val="24"/>
        </w:rPr>
        <w:t>dwie części),</w:t>
      </w:r>
      <w:r w:rsidR="00F23862">
        <w:rPr>
          <w:rFonts w:ascii="Times New Roman" w:eastAsia="Calibri" w:hAnsi="Times New Roman" w:cs="Times New Roman"/>
          <w:sz w:val="24"/>
          <w:szCs w:val="24"/>
        </w:rPr>
        <w:t xml:space="preserve"> podręcznik </w:t>
      </w:r>
      <w:r w:rsidR="000057AF" w:rsidRPr="00E160A5">
        <w:rPr>
          <w:rFonts w:ascii="Times New Roman" w:eastAsia="Calibri" w:hAnsi="Times New Roman" w:cs="Times New Roman"/>
          <w:sz w:val="24"/>
          <w:szCs w:val="24"/>
        </w:rPr>
        <w:t xml:space="preserve">z ćwiczeniami, </w:t>
      </w:r>
      <w:r w:rsidR="000057AF" w:rsidRPr="00E160A5">
        <w:rPr>
          <w:rFonts w:ascii="Times New Roman" w:eastAsia="Times New Roman" w:hAnsi="Times New Roman" w:cs="Times New Roman"/>
          <w:sz w:val="24"/>
          <w:szCs w:val="24"/>
          <w:lang w:eastAsia="pl-PL"/>
        </w:rPr>
        <w:t>redaktor</w:t>
      </w:r>
      <w:r w:rsidRPr="00E16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ks. dr Paweł Płaczek, </w:t>
      </w:r>
      <w:r w:rsidR="000057AF" w:rsidRPr="00E16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wydawnictwo </w:t>
      </w:r>
      <w:r w:rsidRPr="00E160A5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0057AF" w:rsidRPr="00E160A5">
        <w:rPr>
          <w:rFonts w:ascii="Times New Roman" w:eastAsia="Times New Roman" w:hAnsi="Times New Roman" w:cs="Times New Roman"/>
          <w:sz w:val="24"/>
          <w:szCs w:val="24"/>
          <w:lang w:eastAsia="pl-PL"/>
        </w:rPr>
        <w:t>w.</w:t>
      </w:r>
      <w:r w:rsidRPr="00E16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57AF" w:rsidRPr="00E160A5"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Wojciecha</w:t>
      </w:r>
    </w:p>
    <w:p w:rsidR="003A5F77" w:rsidRPr="00E160A5" w:rsidRDefault="003A5F77" w:rsidP="003A5F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60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E160A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</w:p>
    <w:p w:rsidR="003A5F77" w:rsidRPr="00E160A5" w:rsidRDefault="003A5F77" w:rsidP="003A5F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6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6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II</w:t>
      </w:r>
    </w:p>
    <w:tbl>
      <w:tblPr>
        <w:tblW w:w="4999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7"/>
        <w:gridCol w:w="4221"/>
        <w:gridCol w:w="2976"/>
      </w:tblGrid>
      <w:tr w:rsidR="00E160A5" w:rsidRPr="00E160A5" w:rsidTr="004051AE">
        <w:trPr>
          <w:trHeight w:val="7"/>
        </w:trPr>
        <w:tc>
          <w:tcPr>
            <w:tcW w:w="1082" w:type="pct"/>
            <w:shd w:val="clear" w:color="auto" w:fill="FFFFFF"/>
            <w:vAlign w:val="center"/>
          </w:tcPr>
          <w:p w:rsidR="00B33D1E" w:rsidRPr="00E160A5" w:rsidRDefault="00B33D1E" w:rsidP="004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autora</w:t>
            </w:r>
          </w:p>
        </w:tc>
        <w:tc>
          <w:tcPr>
            <w:tcW w:w="2298" w:type="pct"/>
            <w:shd w:val="clear" w:color="auto" w:fill="FFFFFF"/>
            <w:vAlign w:val="center"/>
          </w:tcPr>
          <w:p w:rsidR="00B33D1E" w:rsidRPr="00E160A5" w:rsidRDefault="00B33D1E" w:rsidP="004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1620" w:type="pct"/>
            <w:shd w:val="clear" w:color="auto" w:fill="FFFFFF"/>
            <w:vAlign w:val="center"/>
          </w:tcPr>
          <w:p w:rsidR="00B33D1E" w:rsidRPr="00E160A5" w:rsidRDefault="00B33D1E" w:rsidP="0040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wydawnictwa</w:t>
            </w:r>
          </w:p>
        </w:tc>
      </w:tr>
      <w:tr w:rsidR="00E160A5" w:rsidRPr="00E160A5" w:rsidTr="004051AE">
        <w:trPr>
          <w:trHeight w:val="7"/>
        </w:trPr>
        <w:tc>
          <w:tcPr>
            <w:tcW w:w="1082" w:type="pct"/>
            <w:vAlign w:val="center"/>
          </w:tcPr>
          <w:p w:rsidR="00B33D1E" w:rsidRPr="00E160A5" w:rsidRDefault="00B33D1E" w:rsidP="004051AE">
            <w:pPr>
              <w:rPr>
                <w:rFonts w:ascii="Times New Roman" w:hAnsi="Times New Roman" w:cs="Times New Roman"/>
              </w:rPr>
            </w:pPr>
            <w:r w:rsidRPr="00E160A5">
              <w:rPr>
                <w:rFonts w:ascii="Times New Roman" w:hAnsi="Times New Roman" w:cs="Times New Roman"/>
              </w:rPr>
              <w:t>Barbara Stępień, Ewa Hryszkiewicz, Joanna Winiecka-Nowak</w:t>
            </w:r>
          </w:p>
        </w:tc>
        <w:tc>
          <w:tcPr>
            <w:tcW w:w="2298" w:type="pct"/>
            <w:vAlign w:val="center"/>
          </w:tcPr>
          <w:p w:rsidR="00B33D1E" w:rsidRPr="00E160A5" w:rsidRDefault="00B33D1E" w:rsidP="0040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Elementarz odkrywców. </w:t>
            </w:r>
            <w:r w:rsidRPr="00E1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Podręcznik</w:t>
            </w: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B33D1E" w:rsidRPr="00E160A5" w:rsidRDefault="00B33D1E" w:rsidP="00405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Klasa 2. Edukacja polonistyczna, społeczna i przyrodnicza. </w:t>
            </w:r>
            <w:r w:rsidRPr="00E1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Części 1-4</w:t>
            </w:r>
          </w:p>
          <w:p w:rsidR="00B33D1E" w:rsidRPr="00E160A5" w:rsidRDefault="00B33D1E" w:rsidP="00405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pct"/>
            <w:vAlign w:val="center"/>
          </w:tcPr>
          <w:p w:rsidR="00B33D1E" w:rsidRPr="00E160A5" w:rsidRDefault="00B33D1E" w:rsidP="0040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Nowa Era Spółka z o.o.</w:t>
            </w:r>
          </w:p>
          <w:p w:rsidR="00B33D1E" w:rsidRPr="00E160A5" w:rsidRDefault="00B33D1E" w:rsidP="0040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60A5" w:rsidRPr="00E160A5" w:rsidTr="004051AE">
        <w:trPr>
          <w:trHeight w:val="7"/>
        </w:trPr>
        <w:tc>
          <w:tcPr>
            <w:tcW w:w="1082" w:type="pct"/>
            <w:vAlign w:val="center"/>
          </w:tcPr>
          <w:p w:rsidR="00B33D1E" w:rsidRPr="00E160A5" w:rsidRDefault="00B33D1E" w:rsidP="004051AE">
            <w:pPr>
              <w:rPr>
                <w:rFonts w:ascii="Times New Roman" w:hAnsi="Times New Roman" w:cs="Times New Roman"/>
              </w:rPr>
            </w:pPr>
            <w:r w:rsidRPr="00E160A5">
              <w:rPr>
                <w:rFonts w:ascii="Times New Roman" w:hAnsi="Times New Roman" w:cs="Times New Roman"/>
              </w:rPr>
              <w:t>Barbara Stępień, Ewa Hryszkiewicz, Joanna, Małgorzata Ogr</w:t>
            </w:r>
          </w:p>
        </w:tc>
        <w:tc>
          <w:tcPr>
            <w:tcW w:w="2298" w:type="pct"/>
            <w:vAlign w:val="center"/>
          </w:tcPr>
          <w:p w:rsidR="00B33D1E" w:rsidRPr="00E160A5" w:rsidRDefault="00B33D1E" w:rsidP="00405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Ćwiczenia  „Elementarz odkrywców” </w:t>
            </w: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edukacja polonistyczna, społeczna i przyrodnicza. </w:t>
            </w:r>
            <w:r w:rsidRPr="00E160A5">
              <w:rPr>
                <w:rFonts w:ascii="Times New Roman" w:eastAsia="Calibri" w:hAnsi="Times New Roman" w:cs="Times New Roman"/>
                <w:sz w:val="24"/>
                <w:szCs w:val="24"/>
              </w:rPr>
              <w:t>część 1,2,3,4</w:t>
            </w:r>
          </w:p>
        </w:tc>
        <w:tc>
          <w:tcPr>
            <w:tcW w:w="1620" w:type="pct"/>
            <w:vAlign w:val="center"/>
          </w:tcPr>
          <w:p w:rsidR="00B33D1E" w:rsidRPr="00E160A5" w:rsidRDefault="00B33D1E" w:rsidP="0040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  <w:p w:rsidR="00B33D1E" w:rsidRPr="00E160A5" w:rsidRDefault="00B33D1E" w:rsidP="0040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33D1E" w:rsidRPr="00E160A5" w:rsidRDefault="00B33D1E" w:rsidP="004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60A5" w:rsidRPr="00E160A5" w:rsidTr="004051AE">
        <w:trPr>
          <w:trHeight w:val="7"/>
        </w:trPr>
        <w:tc>
          <w:tcPr>
            <w:tcW w:w="1082" w:type="pct"/>
            <w:vAlign w:val="center"/>
          </w:tcPr>
          <w:p w:rsidR="00B33D1E" w:rsidRPr="00E160A5" w:rsidRDefault="00B33D1E" w:rsidP="0040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Calibri" w:eastAsia="Calibri" w:hAnsi="Calibri" w:cs="Times New Roman"/>
                <w:lang w:eastAsia="ar-SA"/>
              </w:rPr>
              <w:br/>
            </w:r>
            <w:r w:rsidRPr="00E160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Elżbieta Kacprzak</w:t>
            </w:r>
          </w:p>
        </w:tc>
        <w:tc>
          <w:tcPr>
            <w:tcW w:w="2298" w:type="pct"/>
            <w:vAlign w:val="center"/>
          </w:tcPr>
          <w:p w:rsidR="00B33D1E" w:rsidRPr="00E160A5" w:rsidRDefault="00B33D1E" w:rsidP="004051AE">
            <w:pPr>
              <w:suppressAutoHyphens/>
              <w:spacing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Zeszyt ćwiczeń - </w:t>
            </w:r>
            <w:r w:rsidRPr="00E160A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Potyczki ortograficzne</w:t>
            </w:r>
          </w:p>
        </w:tc>
        <w:tc>
          <w:tcPr>
            <w:tcW w:w="1620" w:type="pct"/>
            <w:vAlign w:val="center"/>
          </w:tcPr>
          <w:p w:rsidR="00B33D1E" w:rsidRPr="00E160A5" w:rsidRDefault="00B33D1E" w:rsidP="0040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  <w:p w:rsidR="00B33D1E" w:rsidRPr="00E160A5" w:rsidRDefault="00B33D1E" w:rsidP="004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60A5" w:rsidRPr="00E160A5" w:rsidTr="004051AE">
        <w:trPr>
          <w:trHeight w:val="7"/>
        </w:trPr>
        <w:tc>
          <w:tcPr>
            <w:tcW w:w="1082" w:type="pct"/>
            <w:vAlign w:val="center"/>
          </w:tcPr>
          <w:p w:rsidR="00B33D1E" w:rsidRPr="00E160A5" w:rsidRDefault="00B33D1E" w:rsidP="004051AE">
            <w:pPr>
              <w:rPr>
                <w:rFonts w:ascii="Times New Roman" w:hAnsi="Times New Roman" w:cs="Times New Roman"/>
              </w:rPr>
            </w:pPr>
            <w:r w:rsidRPr="00E160A5">
              <w:rPr>
                <w:rFonts w:ascii="Times New Roman" w:hAnsi="Times New Roman" w:cs="Times New Roman"/>
              </w:rPr>
              <w:t>Krystyna Bielenica, Maria Bura, Małgorzata Kwil, Bogusława Lankiewicz</w:t>
            </w:r>
          </w:p>
        </w:tc>
        <w:tc>
          <w:tcPr>
            <w:tcW w:w="2298" w:type="pct"/>
            <w:vAlign w:val="center"/>
          </w:tcPr>
          <w:p w:rsidR="00B33D1E" w:rsidRPr="00E160A5" w:rsidRDefault="00B33D1E" w:rsidP="0040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Elementarz odkrywców. </w:t>
            </w:r>
            <w:r w:rsidRPr="00E1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Podręcznik.</w:t>
            </w: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33D1E" w:rsidRPr="00E160A5" w:rsidRDefault="00B33D1E" w:rsidP="0040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Klasa 2. Edukacja matematyczna. </w:t>
            </w:r>
          </w:p>
          <w:p w:rsidR="00B33D1E" w:rsidRPr="00E160A5" w:rsidRDefault="00B33D1E" w:rsidP="00405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Część 1, 2</w:t>
            </w:r>
          </w:p>
        </w:tc>
        <w:tc>
          <w:tcPr>
            <w:tcW w:w="1620" w:type="pct"/>
            <w:vAlign w:val="center"/>
          </w:tcPr>
          <w:p w:rsidR="00B33D1E" w:rsidRPr="00E160A5" w:rsidRDefault="00B33D1E" w:rsidP="0040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  <w:p w:rsidR="00B33D1E" w:rsidRPr="00E160A5" w:rsidRDefault="00B33D1E" w:rsidP="0040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60A5" w:rsidRPr="00E160A5" w:rsidTr="004051AE">
        <w:trPr>
          <w:trHeight w:val="7"/>
        </w:trPr>
        <w:tc>
          <w:tcPr>
            <w:tcW w:w="1082" w:type="pct"/>
            <w:vAlign w:val="center"/>
          </w:tcPr>
          <w:p w:rsidR="00B33D1E" w:rsidRPr="00E160A5" w:rsidRDefault="00B33D1E" w:rsidP="0040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60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Krystyna Bielenica, Maria Bura, Małgorzata Kwil, Bogusława Lankiewicz,</w:t>
            </w:r>
          </w:p>
        </w:tc>
        <w:tc>
          <w:tcPr>
            <w:tcW w:w="2298" w:type="pct"/>
            <w:vAlign w:val="center"/>
          </w:tcPr>
          <w:p w:rsidR="00B33D1E" w:rsidRPr="00E160A5" w:rsidRDefault="00B33D1E" w:rsidP="004051AE">
            <w:pPr>
              <w:suppressAutoHyphens/>
              <w:spacing w:line="240" w:lineRule="auto"/>
              <w:ind w:lef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A5">
              <w:rPr>
                <w:rFonts w:ascii="Times New Roman" w:eastAsia="Calibri" w:hAnsi="Times New Roman" w:cs="Times New Roman"/>
                <w:sz w:val="24"/>
                <w:szCs w:val="24"/>
              </w:rPr>
              <w:t>Ćwiczenia do edukacji matematycznej. „Elementarz odkrywców” część 1,2</w:t>
            </w:r>
          </w:p>
        </w:tc>
        <w:tc>
          <w:tcPr>
            <w:tcW w:w="1620" w:type="pct"/>
            <w:vAlign w:val="center"/>
          </w:tcPr>
          <w:p w:rsidR="00B33D1E" w:rsidRPr="00E160A5" w:rsidRDefault="00B33D1E" w:rsidP="0040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  <w:p w:rsidR="00B33D1E" w:rsidRPr="00E160A5" w:rsidRDefault="00B33D1E" w:rsidP="0040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60A5" w:rsidRPr="00E160A5" w:rsidTr="004051AE">
        <w:trPr>
          <w:trHeight w:val="7"/>
        </w:trPr>
        <w:tc>
          <w:tcPr>
            <w:tcW w:w="1082" w:type="pct"/>
            <w:vAlign w:val="center"/>
          </w:tcPr>
          <w:p w:rsidR="00B33D1E" w:rsidRPr="00E160A5" w:rsidRDefault="00B33D1E" w:rsidP="0040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E160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Monika Gromek, </w:t>
            </w:r>
            <w:r w:rsidRPr="00E160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Grażyna Kilbach,</w:t>
            </w:r>
          </w:p>
          <w:p w:rsidR="00B33D1E" w:rsidRPr="00E160A5" w:rsidRDefault="00B33D1E" w:rsidP="0040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8" w:type="pct"/>
            <w:vAlign w:val="center"/>
          </w:tcPr>
          <w:p w:rsidR="00B33D1E" w:rsidRPr="00E160A5" w:rsidRDefault="00B33D1E" w:rsidP="0040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Muzyka „Elementarz odkrywców”</w:t>
            </w:r>
          </w:p>
        </w:tc>
        <w:tc>
          <w:tcPr>
            <w:tcW w:w="1620" w:type="pct"/>
            <w:vAlign w:val="center"/>
          </w:tcPr>
          <w:p w:rsidR="00B33D1E" w:rsidRPr="00E160A5" w:rsidRDefault="00B33D1E" w:rsidP="0040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  <w:p w:rsidR="00B33D1E" w:rsidRPr="00E160A5" w:rsidRDefault="00B33D1E" w:rsidP="0040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60A5" w:rsidRPr="00E160A5" w:rsidTr="004051AE">
        <w:trPr>
          <w:trHeight w:val="7"/>
        </w:trPr>
        <w:tc>
          <w:tcPr>
            <w:tcW w:w="1082" w:type="pct"/>
            <w:vAlign w:val="center"/>
          </w:tcPr>
          <w:p w:rsidR="00B33D1E" w:rsidRPr="00E160A5" w:rsidRDefault="00B33D1E" w:rsidP="0040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Michał Kęska,</w:t>
            </w:r>
          </w:p>
        </w:tc>
        <w:tc>
          <w:tcPr>
            <w:tcW w:w="2298" w:type="pct"/>
            <w:vAlign w:val="center"/>
          </w:tcPr>
          <w:p w:rsidR="00B33D1E" w:rsidRPr="00E160A5" w:rsidRDefault="00B33D1E" w:rsidP="0040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 „Elementarz odkrywców”</w:t>
            </w:r>
          </w:p>
        </w:tc>
        <w:tc>
          <w:tcPr>
            <w:tcW w:w="1620" w:type="pct"/>
            <w:vAlign w:val="center"/>
          </w:tcPr>
          <w:p w:rsidR="00B33D1E" w:rsidRPr="00E160A5" w:rsidRDefault="00B33D1E" w:rsidP="0040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  <w:p w:rsidR="00B33D1E" w:rsidRPr="00E160A5" w:rsidRDefault="00B33D1E" w:rsidP="0040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33D1E" w:rsidRPr="00E160A5" w:rsidRDefault="00B33D1E" w:rsidP="0040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60A5" w:rsidRPr="00E160A5" w:rsidTr="004051AE">
        <w:trPr>
          <w:trHeight w:val="7"/>
        </w:trPr>
        <w:tc>
          <w:tcPr>
            <w:tcW w:w="1082" w:type="pct"/>
            <w:vAlign w:val="center"/>
          </w:tcPr>
          <w:p w:rsidR="00B33D1E" w:rsidRPr="00E160A5" w:rsidRDefault="00B33D1E" w:rsidP="004051AE">
            <w:pPr>
              <w:rPr>
                <w:rFonts w:ascii="Times New Roman" w:hAnsi="Times New Roman" w:cs="Times New Roman"/>
              </w:rPr>
            </w:pPr>
            <w:r w:rsidRPr="00E160A5">
              <w:br/>
            </w:r>
            <w:r w:rsidRPr="00E160A5">
              <w:rPr>
                <w:rFonts w:ascii="Times New Roman" w:hAnsi="Times New Roman" w:cs="Times New Roman"/>
                <w:shd w:val="clear" w:color="auto" w:fill="FFFFFF"/>
              </w:rPr>
              <w:t>Nina Gryzoń, Małgorzata Heine, Witold Vargas</w:t>
            </w:r>
          </w:p>
        </w:tc>
        <w:tc>
          <w:tcPr>
            <w:tcW w:w="2298" w:type="pct"/>
            <w:vAlign w:val="center"/>
          </w:tcPr>
          <w:p w:rsidR="00B33D1E" w:rsidRPr="00E160A5" w:rsidRDefault="00B33D1E" w:rsidP="004051AE">
            <w:pPr>
              <w:rPr>
                <w:rFonts w:ascii="Times New Roman" w:hAnsi="Times New Roman" w:cs="Times New Roman"/>
              </w:rPr>
            </w:pPr>
            <w:r w:rsidRPr="00E160A5">
              <w:rPr>
                <w:rFonts w:ascii="Times New Roman" w:hAnsi="Times New Roman" w:cs="Times New Roman"/>
              </w:rPr>
              <w:t xml:space="preserve">Elementarz odkrywców. Klasa 2. </w:t>
            </w:r>
          </w:p>
          <w:p w:rsidR="00B33D1E" w:rsidRPr="00E160A5" w:rsidRDefault="00B33D1E" w:rsidP="004051AE">
            <w:pPr>
              <w:rPr>
                <w:rFonts w:ascii="Times New Roman" w:hAnsi="Times New Roman" w:cs="Times New Roman"/>
              </w:rPr>
            </w:pPr>
            <w:r w:rsidRPr="00E160A5">
              <w:rPr>
                <w:rFonts w:ascii="Times New Roman" w:hAnsi="Times New Roman" w:cs="Times New Roman"/>
              </w:rPr>
              <w:t>Teczka artysty. Edukacja plastyczno-techniczna</w:t>
            </w:r>
          </w:p>
          <w:p w:rsidR="00B33D1E" w:rsidRPr="00E160A5" w:rsidRDefault="00B33D1E" w:rsidP="004051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vAlign w:val="center"/>
          </w:tcPr>
          <w:p w:rsidR="00B33D1E" w:rsidRPr="00E160A5" w:rsidRDefault="00B33D1E" w:rsidP="00405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  <w:p w:rsidR="00B33D1E" w:rsidRPr="00E160A5" w:rsidRDefault="00B33D1E" w:rsidP="004051AE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A5F77" w:rsidRPr="00E160A5" w:rsidRDefault="00846183" w:rsidP="003A5F77">
      <w:pPr>
        <w:suppressAutoHyphens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0A5">
        <w:rPr>
          <w:rFonts w:ascii="Times New Roman" w:eastAsia="Calibri" w:hAnsi="Times New Roman" w:cs="Times New Roman"/>
          <w:sz w:val="24"/>
          <w:szCs w:val="24"/>
        </w:rPr>
        <w:t>Język angielski</w:t>
      </w:r>
    </w:p>
    <w:tbl>
      <w:tblPr>
        <w:tblW w:w="4999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7"/>
        <w:gridCol w:w="4221"/>
        <w:gridCol w:w="2976"/>
      </w:tblGrid>
      <w:tr w:rsidR="00E160A5" w:rsidRPr="00E160A5" w:rsidTr="00EC2E23">
        <w:trPr>
          <w:trHeight w:val="7"/>
        </w:trPr>
        <w:tc>
          <w:tcPr>
            <w:tcW w:w="1082" w:type="pct"/>
            <w:vAlign w:val="center"/>
          </w:tcPr>
          <w:p w:rsidR="00846183" w:rsidRPr="00E160A5" w:rsidRDefault="00846183" w:rsidP="00EC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Carol Read, Mark, Ormerod, Magdalena Kondro,</w:t>
            </w:r>
          </w:p>
        </w:tc>
        <w:tc>
          <w:tcPr>
            <w:tcW w:w="2298" w:type="pct"/>
            <w:vAlign w:val="center"/>
          </w:tcPr>
          <w:p w:rsidR="00846183" w:rsidRPr="00E160A5" w:rsidRDefault="00CD24A9" w:rsidP="00EC2E2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„Tiger&amp;friends” 2</w:t>
            </w: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46183"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podręcznik do języ</w:t>
            </w: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 angielskiego </w:t>
            </w:r>
          </w:p>
          <w:p w:rsidR="00846183" w:rsidRPr="00E160A5" w:rsidRDefault="00CD24A9" w:rsidP="00EC2E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0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„Tiger&amp;friends” 2 – ćwiczenie o takim samym tytule</w:t>
            </w:r>
          </w:p>
        </w:tc>
        <w:tc>
          <w:tcPr>
            <w:tcW w:w="1620" w:type="pct"/>
            <w:vAlign w:val="center"/>
          </w:tcPr>
          <w:p w:rsidR="00846183" w:rsidRPr="00E160A5" w:rsidRDefault="00846183" w:rsidP="00EC2E23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</w:t>
            </w:r>
          </w:p>
          <w:p w:rsidR="00846183" w:rsidRPr="00E160A5" w:rsidRDefault="00846183" w:rsidP="00EC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46183" w:rsidRPr="00E160A5" w:rsidRDefault="00846183" w:rsidP="003A5F77">
      <w:pPr>
        <w:suppressAutoHyphens/>
        <w:spacing w:before="120"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5F77" w:rsidRPr="00E160A5" w:rsidRDefault="003A5F77" w:rsidP="00F23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60A5">
        <w:rPr>
          <w:rFonts w:ascii="Times New Roman" w:eastAsia="Times New Roman" w:hAnsi="Times New Roman" w:cs="Times New Roman"/>
          <w:sz w:val="24"/>
          <w:szCs w:val="24"/>
          <w:lang w:eastAsia="pl-PL"/>
        </w:rPr>
        <w:t>Religia</w:t>
      </w:r>
    </w:p>
    <w:p w:rsidR="003A5F77" w:rsidRPr="00E160A5" w:rsidRDefault="00120F2B" w:rsidP="00F23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„C</w:t>
      </w:r>
      <w:r w:rsidR="005433AA" w:rsidRPr="00E160A5">
        <w:rPr>
          <w:rFonts w:ascii="Times New Roman" w:eastAsia="Times New Roman" w:hAnsi="Times New Roman" w:cs="Times New Roman"/>
          <w:sz w:val="24"/>
          <w:szCs w:val="24"/>
          <w:lang w:eastAsia="pl-PL"/>
        </w:rPr>
        <w:t>hcemy poznać</w:t>
      </w:r>
      <w:r w:rsidR="003A5F77" w:rsidRPr="00E16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Pana Jezusa”</w:t>
      </w:r>
      <w:r w:rsidR="005433AA" w:rsidRPr="00E160A5">
        <w:rPr>
          <w:rFonts w:ascii="Times New Roman" w:eastAsia="Times New Roman" w:hAnsi="Times New Roman" w:cs="Times New Roman"/>
          <w:sz w:val="24"/>
          <w:szCs w:val="24"/>
          <w:lang w:eastAsia="pl-PL"/>
        </w:rPr>
        <w:t>- podręcznik</w:t>
      </w:r>
      <w:r w:rsidR="003A5F77" w:rsidRPr="00E160A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433AA" w:rsidRPr="00E16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redaktor: ks. Dr Paweł Płaczek, wydawnictwo </w:t>
      </w:r>
      <w:r w:rsidR="003A5F77" w:rsidRPr="00E160A5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5433AA" w:rsidRPr="00E16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w. </w:t>
      </w:r>
      <w:r w:rsidR="003A5F77" w:rsidRPr="00E160A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433AA" w:rsidRPr="00E160A5">
        <w:rPr>
          <w:rFonts w:ascii="Times New Roman" w:eastAsia="Times New Roman" w:hAnsi="Times New Roman" w:cs="Times New Roman"/>
          <w:sz w:val="24"/>
          <w:szCs w:val="24"/>
          <w:lang w:eastAsia="pl-PL"/>
        </w:rPr>
        <w:t>ojciecha</w:t>
      </w:r>
    </w:p>
    <w:p w:rsidR="003A5F77" w:rsidRPr="00E160A5" w:rsidRDefault="003A5F77" w:rsidP="003A5F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5F77" w:rsidRPr="00E160A5" w:rsidRDefault="003A5F77" w:rsidP="003A5F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6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III</w:t>
      </w:r>
    </w:p>
    <w:tbl>
      <w:tblPr>
        <w:tblW w:w="495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68"/>
        <w:gridCol w:w="4180"/>
        <w:gridCol w:w="2946"/>
      </w:tblGrid>
      <w:tr w:rsidR="00E160A5" w:rsidRPr="00E160A5" w:rsidTr="007558C9">
        <w:trPr>
          <w:trHeight w:val="7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8C9" w:rsidRPr="007558C9" w:rsidRDefault="007558C9" w:rsidP="0075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5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autora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8C9" w:rsidRPr="007558C9" w:rsidRDefault="007558C9" w:rsidP="0075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5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8C9" w:rsidRPr="007558C9" w:rsidRDefault="007558C9" w:rsidP="0075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5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wydawnictwa</w:t>
            </w:r>
          </w:p>
        </w:tc>
      </w:tr>
      <w:tr w:rsidR="00E160A5" w:rsidRPr="00E160A5" w:rsidTr="007558C9">
        <w:trPr>
          <w:trHeight w:val="7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C9" w:rsidRPr="007558C9" w:rsidRDefault="007558C9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55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Hryszkiewicz, Barbara Stępień, Joanna Winiecka-Nowak,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C9" w:rsidRPr="007558C9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55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Elementarz odkrywców. </w:t>
            </w:r>
            <w:r w:rsidRPr="00755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Podręcznik</w:t>
            </w:r>
            <w:r w:rsidRPr="00755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Klasa 3. Semestr 1. Edukacja polonistyczna, społeczna i przyrodnicza. </w:t>
            </w:r>
            <w:r w:rsidRPr="00755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Części 1-2.</w:t>
            </w:r>
          </w:p>
          <w:p w:rsidR="007558C9" w:rsidRPr="007558C9" w:rsidRDefault="007558C9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C9" w:rsidRPr="007558C9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  <w:p w:rsidR="007558C9" w:rsidRPr="007558C9" w:rsidRDefault="007558C9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60A5" w:rsidRPr="00E160A5" w:rsidTr="007558C9">
        <w:trPr>
          <w:trHeight w:val="7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C9" w:rsidRPr="007558C9" w:rsidRDefault="007558C9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Hryszkiewicz, Barbara Stępień, Joanna Winiecka-Nowak,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C9" w:rsidRPr="007558C9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Elementarz odkrywców. </w:t>
            </w:r>
            <w:r w:rsidRPr="00755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Podręcznik.</w:t>
            </w:r>
            <w:r w:rsidRPr="00755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Klasa 3. Semestr 2. Edukacja polonistyczna, społeczna i przyrodnicza. </w:t>
            </w:r>
          </w:p>
          <w:p w:rsidR="007558C9" w:rsidRPr="007558C9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55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Część 3-4</w:t>
            </w:r>
          </w:p>
          <w:p w:rsidR="007558C9" w:rsidRPr="007558C9" w:rsidRDefault="007558C9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C9" w:rsidRPr="007558C9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  <w:p w:rsidR="007558C9" w:rsidRPr="007558C9" w:rsidRDefault="007558C9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60A5" w:rsidRPr="00E160A5" w:rsidTr="007558C9">
        <w:trPr>
          <w:trHeight w:val="7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C9" w:rsidRPr="007558C9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Krystyna Bielenica, Maria Bura, Małgorzata Kwil</w:t>
            </w:r>
          </w:p>
          <w:p w:rsidR="007558C9" w:rsidRPr="007558C9" w:rsidRDefault="007558C9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C9" w:rsidRPr="007558C9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Elementarz odkrywców. </w:t>
            </w:r>
            <w:r w:rsidRPr="00755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Podręcznik.</w:t>
            </w:r>
            <w:r w:rsidRPr="00755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558C9" w:rsidRPr="007558C9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Klasa 3.  Semestr 1. Edukacja matematyczna. </w:t>
            </w:r>
          </w:p>
          <w:p w:rsidR="007558C9" w:rsidRPr="007558C9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55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Część 1</w:t>
            </w:r>
          </w:p>
          <w:p w:rsidR="007558C9" w:rsidRPr="007558C9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C9" w:rsidRPr="007558C9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  <w:p w:rsidR="007558C9" w:rsidRPr="007558C9" w:rsidRDefault="007558C9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60A5" w:rsidRPr="00E160A5" w:rsidTr="007558C9">
        <w:trPr>
          <w:trHeight w:val="7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C9" w:rsidRPr="007558C9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Krystyna Bielenica, Maria Bura, Małgorzata Kwil</w:t>
            </w:r>
          </w:p>
          <w:p w:rsidR="007558C9" w:rsidRPr="007558C9" w:rsidRDefault="007558C9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C9" w:rsidRPr="007558C9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Elementarz odkrywców. </w:t>
            </w:r>
            <w:r w:rsidRPr="00755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Podręcznik.</w:t>
            </w:r>
            <w:r w:rsidRPr="00755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558C9" w:rsidRPr="007558C9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Klasa 3. Edukacja matematyczna. </w:t>
            </w:r>
          </w:p>
          <w:p w:rsidR="007558C9" w:rsidRPr="007558C9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55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Część 2</w:t>
            </w:r>
          </w:p>
          <w:p w:rsidR="007558C9" w:rsidRPr="007558C9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C9" w:rsidRPr="007558C9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  <w:p w:rsidR="007558C9" w:rsidRPr="007558C9" w:rsidRDefault="007558C9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558C9" w:rsidRPr="007558C9" w:rsidRDefault="00DA6B9B" w:rsidP="007558C9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160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Materiały ćwiczeniowe </w:t>
      </w:r>
    </w:p>
    <w:tbl>
      <w:tblPr>
        <w:tblW w:w="495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2"/>
        <w:gridCol w:w="1959"/>
        <w:gridCol w:w="3030"/>
        <w:gridCol w:w="2283"/>
      </w:tblGrid>
      <w:tr w:rsidR="00E160A5" w:rsidRPr="00E160A5" w:rsidTr="007558C9">
        <w:trPr>
          <w:trHeight w:val="305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8C9" w:rsidRPr="007558C9" w:rsidRDefault="007558C9" w:rsidP="0075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zajęć edukacyjnych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8C9" w:rsidRPr="007558C9" w:rsidRDefault="007558C9" w:rsidP="0075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autora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8C9" w:rsidRPr="007558C9" w:rsidRDefault="007558C9" w:rsidP="0075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materiałów ćwiczeniowych oraz podręcznika, do którego są dostosowane wybrane materiały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58C9" w:rsidRPr="007558C9" w:rsidRDefault="007558C9" w:rsidP="0075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</w:t>
            </w:r>
            <w:r w:rsidRPr="00755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wydawnictwa</w:t>
            </w:r>
          </w:p>
        </w:tc>
      </w:tr>
      <w:tr w:rsidR="00E160A5" w:rsidRPr="00E160A5" w:rsidTr="007558C9">
        <w:trPr>
          <w:trHeight w:val="13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C9" w:rsidRPr="007558C9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polonistyczna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C9" w:rsidRPr="007558C9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Elżbieta Kacprzak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C9" w:rsidRPr="007558C9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55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„Potyczki ortograficzne”</w:t>
            </w:r>
          </w:p>
          <w:p w:rsidR="007558C9" w:rsidRPr="007558C9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7558C9" w:rsidRPr="007558C9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C9" w:rsidRPr="007558C9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  <w:p w:rsidR="007558C9" w:rsidRPr="007558C9" w:rsidRDefault="007558C9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60A5" w:rsidRPr="00E160A5" w:rsidTr="007558C9">
        <w:trPr>
          <w:trHeight w:val="13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C9" w:rsidRPr="007558C9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edukacja wczesnoszkolna </w:t>
            </w:r>
          </w:p>
          <w:p w:rsidR="007558C9" w:rsidRPr="007558C9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5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(edukacja polonist</w:t>
            </w: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yczna, społeczna i przyrodnicza</w:t>
            </w:r>
            <w:r w:rsidRPr="00755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C9" w:rsidRPr="007558C9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Hryszkiewicz, Barbara Stępień,</w:t>
            </w:r>
          </w:p>
          <w:p w:rsidR="007558C9" w:rsidRPr="007558C9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Ogrodowczyk, Joanna Winiecka-Nowak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C9" w:rsidRPr="007558C9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55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Zeszyt ćwiczeń</w:t>
            </w:r>
            <w:r w:rsidRPr="00755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edu</w:t>
            </w:r>
            <w:r w:rsidR="00F23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kacja polonistyczna, społeczna</w:t>
            </w:r>
            <w:r w:rsidRPr="00755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i przyrodnicza.</w:t>
            </w:r>
          </w:p>
          <w:p w:rsidR="007558C9" w:rsidRPr="007558C9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558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55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Części: 1,2, 3, 4.</w:t>
            </w:r>
          </w:p>
          <w:p w:rsidR="007558C9" w:rsidRPr="007558C9" w:rsidRDefault="007558C9" w:rsidP="007558C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C9" w:rsidRPr="007558C9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  <w:p w:rsidR="007558C9" w:rsidRPr="007558C9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60A5" w:rsidRPr="00E160A5" w:rsidTr="007558C9">
        <w:trPr>
          <w:trHeight w:val="13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C9" w:rsidRPr="007558C9" w:rsidRDefault="007558C9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558C9">
              <w:rPr>
                <w:rFonts w:ascii="Times New Roman" w:eastAsia="Times New Roman" w:hAnsi="Times New Roman" w:cs="Times New Roman"/>
                <w:lang w:eastAsia="pl-PL"/>
              </w:rPr>
              <w:t>edukacja wczesnoszkolna</w:t>
            </w:r>
          </w:p>
          <w:p w:rsidR="007558C9" w:rsidRPr="007558C9" w:rsidRDefault="007558C9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8C9">
              <w:rPr>
                <w:rFonts w:ascii="Times New Roman" w:eastAsia="Times New Roman" w:hAnsi="Times New Roman" w:cs="Times New Roman"/>
                <w:lang w:eastAsia="pl-PL"/>
              </w:rPr>
              <w:t>(e. matematyczna)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C9" w:rsidRPr="007558C9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Krystyna Bielenica, Maria Bura, Małgorzata Kwil</w:t>
            </w:r>
          </w:p>
          <w:p w:rsidR="007558C9" w:rsidRPr="007558C9" w:rsidRDefault="007558C9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C9" w:rsidRPr="007558C9" w:rsidRDefault="007558C9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Elementarz odkrywców.</w:t>
            </w:r>
          </w:p>
          <w:p w:rsidR="007558C9" w:rsidRPr="007558C9" w:rsidRDefault="007558C9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55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Klasa 3. </w:t>
            </w:r>
            <w:r w:rsidRPr="00755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Ćwiczenia </w:t>
            </w:r>
          </w:p>
          <w:p w:rsidR="007558C9" w:rsidRPr="007558C9" w:rsidRDefault="007558C9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  edukacji matematycznej</w:t>
            </w:r>
            <w:r w:rsidRPr="00755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7558C9" w:rsidRPr="007558C9" w:rsidRDefault="007558C9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55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Część 1 i 2</w:t>
            </w:r>
          </w:p>
          <w:p w:rsidR="007558C9" w:rsidRPr="007558C9" w:rsidRDefault="007558C9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C9" w:rsidRPr="007558C9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  <w:p w:rsidR="007558C9" w:rsidRPr="007558C9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60A5" w:rsidRPr="00E160A5" w:rsidTr="007558C9">
        <w:trPr>
          <w:trHeight w:val="13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C9" w:rsidRPr="007558C9" w:rsidRDefault="007558C9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informatyczna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C9" w:rsidRPr="007558C9" w:rsidRDefault="007558C9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Kęska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C9" w:rsidRPr="007558C9" w:rsidRDefault="007558C9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Elementarz odkrywców.</w:t>
            </w:r>
          </w:p>
          <w:p w:rsidR="007558C9" w:rsidRPr="007558C9" w:rsidRDefault="007558C9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55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Zeszyt ćwiczeń z CD. </w:t>
            </w:r>
          </w:p>
          <w:p w:rsidR="007558C9" w:rsidRPr="007558C9" w:rsidRDefault="007558C9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55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Informatyka, klasa 3.</w:t>
            </w:r>
          </w:p>
          <w:p w:rsidR="007558C9" w:rsidRPr="007558C9" w:rsidRDefault="007558C9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C9" w:rsidRPr="007558C9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 z o.o.</w:t>
            </w:r>
          </w:p>
          <w:p w:rsidR="007558C9" w:rsidRPr="007558C9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558C9" w:rsidRPr="007558C9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60A5" w:rsidRPr="00E160A5" w:rsidTr="007558C9">
        <w:trPr>
          <w:trHeight w:val="13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C9" w:rsidRPr="007558C9" w:rsidRDefault="007558C9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muzyczna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C9" w:rsidRPr="007558C9" w:rsidRDefault="007558C9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Monika Gromek</w:t>
            </w:r>
          </w:p>
          <w:p w:rsidR="007558C9" w:rsidRPr="007558C9" w:rsidRDefault="007558C9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Grażyna Kibacz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C9" w:rsidRPr="007558C9" w:rsidRDefault="007558C9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Elementarz odkrywców.</w:t>
            </w:r>
          </w:p>
          <w:p w:rsidR="007558C9" w:rsidRPr="007558C9" w:rsidRDefault="007558C9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Klasa 3. Muzyka. </w:t>
            </w:r>
          </w:p>
          <w:p w:rsidR="007558C9" w:rsidRPr="007558C9" w:rsidRDefault="007558C9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55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Zeszyt ćwiczeń.</w:t>
            </w:r>
          </w:p>
          <w:p w:rsidR="007558C9" w:rsidRPr="007558C9" w:rsidRDefault="007558C9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C9" w:rsidRPr="007558C9" w:rsidRDefault="00F23862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</w:t>
            </w:r>
            <w:r w:rsidR="007558C9" w:rsidRPr="00755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z o.o.</w:t>
            </w:r>
          </w:p>
          <w:p w:rsidR="007558C9" w:rsidRPr="007558C9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60A5" w:rsidRPr="00E160A5" w:rsidTr="007558C9">
        <w:trPr>
          <w:trHeight w:val="13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C9" w:rsidRPr="007558C9" w:rsidRDefault="007558C9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plastyczno- techniczna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C9" w:rsidRPr="007558C9" w:rsidRDefault="007558C9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Nina Gryzoń</w:t>
            </w:r>
          </w:p>
          <w:p w:rsidR="007558C9" w:rsidRPr="007558C9" w:rsidRDefault="007558C9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 Jasny</w:t>
            </w:r>
          </w:p>
          <w:p w:rsidR="007558C9" w:rsidRPr="007558C9" w:rsidRDefault="007558C9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Witold Vargas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C9" w:rsidRPr="007558C9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Elementarz odkrywców.</w:t>
            </w:r>
          </w:p>
          <w:p w:rsidR="007558C9" w:rsidRPr="007558C9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55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Klasa 3. </w:t>
            </w:r>
            <w:r w:rsidRPr="00755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Teczka artysty. Edukacja plastyczno- techniczna. Karty pracy.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62" w:rsidRDefault="00F23862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 Spółka</w:t>
            </w:r>
          </w:p>
          <w:p w:rsidR="007558C9" w:rsidRPr="007558C9" w:rsidRDefault="00F23862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558C9" w:rsidRPr="007558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o.o.</w:t>
            </w:r>
          </w:p>
          <w:p w:rsidR="007558C9" w:rsidRPr="007558C9" w:rsidRDefault="007558C9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6B9B" w:rsidRPr="00E160A5" w:rsidTr="007558C9">
        <w:trPr>
          <w:trHeight w:val="13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9B" w:rsidRPr="00E160A5" w:rsidRDefault="00DA6B9B" w:rsidP="00DA6B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  <w:p w:rsidR="00DA6B9B" w:rsidRPr="00E160A5" w:rsidRDefault="00DA6B9B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9B" w:rsidRPr="00E160A5" w:rsidRDefault="00DA6B9B" w:rsidP="0075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Carol Read, Mark, Ormerod, Magdalena Kondro,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9B" w:rsidRPr="00E160A5" w:rsidRDefault="00DA6B9B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Tiger 3- podręcznik</w:t>
            </w:r>
          </w:p>
          <w:p w:rsidR="00F23862" w:rsidRDefault="00F23862" w:rsidP="00F2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„Tiger” 3 – ćwiczenie </w:t>
            </w:r>
          </w:p>
          <w:p w:rsidR="00DA6B9B" w:rsidRPr="00E160A5" w:rsidRDefault="00DA6B9B" w:rsidP="00F23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takim samym tytule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9B" w:rsidRPr="00E160A5" w:rsidRDefault="00DA6B9B" w:rsidP="0075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</w:t>
            </w:r>
          </w:p>
        </w:tc>
      </w:tr>
    </w:tbl>
    <w:p w:rsidR="003A5F77" w:rsidRPr="00E160A5" w:rsidRDefault="003A5F77" w:rsidP="00B33D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5F77" w:rsidRPr="00E160A5" w:rsidRDefault="003A5F77" w:rsidP="003A5F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0A5">
        <w:rPr>
          <w:rFonts w:ascii="Times New Roman" w:eastAsia="Times New Roman" w:hAnsi="Times New Roman" w:cs="Times New Roman"/>
          <w:sz w:val="24"/>
          <w:szCs w:val="24"/>
          <w:lang w:eastAsia="pl-PL"/>
        </w:rPr>
        <w:t>Religia</w:t>
      </w:r>
    </w:p>
    <w:p w:rsidR="003A5F77" w:rsidRPr="00E160A5" w:rsidRDefault="0015615E" w:rsidP="00B33D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0A5">
        <w:rPr>
          <w:rFonts w:ascii="Times New Roman" w:eastAsia="Times New Roman" w:hAnsi="Times New Roman" w:cs="Times New Roman"/>
          <w:sz w:val="24"/>
          <w:szCs w:val="24"/>
          <w:lang w:eastAsia="pl-PL"/>
        </w:rPr>
        <w:t>„Przyjmuję Pana Jezusa” – podręcznik i karty pracy,</w:t>
      </w:r>
      <w:r w:rsidR="003A5F77" w:rsidRPr="00E16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ks. Jan Szpet,</w:t>
      </w:r>
      <w:r w:rsidRPr="00E16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Danuta Jackowiak, wydawnictwo Św. Wojciecha</w:t>
      </w:r>
    </w:p>
    <w:p w:rsidR="00427813" w:rsidRDefault="00427813" w:rsidP="003245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3862" w:rsidRDefault="00F23862" w:rsidP="003245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3862" w:rsidRDefault="00F23862" w:rsidP="003245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3862" w:rsidRPr="00E160A5" w:rsidRDefault="00F23862" w:rsidP="003245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5F77" w:rsidRPr="00E160A5" w:rsidRDefault="003A5F77" w:rsidP="003A5F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6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KLASA IV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56"/>
        <w:gridCol w:w="3330"/>
        <w:gridCol w:w="2552"/>
        <w:gridCol w:w="1984"/>
      </w:tblGrid>
      <w:tr w:rsidR="00E160A5" w:rsidRPr="00E160A5" w:rsidTr="00364F01">
        <w:trPr>
          <w:trHeight w:val="471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5F77" w:rsidRPr="003C5AD9" w:rsidRDefault="003A5F77" w:rsidP="003A5F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5F77" w:rsidRPr="003C5AD9" w:rsidRDefault="003A5F77" w:rsidP="003A5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Przedmiot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A5F77" w:rsidRPr="003C5AD9" w:rsidRDefault="003A5F77" w:rsidP="003A5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Tytuł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A5F77" w:rsidRPr="003C5AD9" w:rsidRDefault="003A5F77" w:rsidP="003A5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Autor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5F77" w:rsidRPr="003C5AD9" w:rsidRDefault="003A5F77" w:rsidP="003A5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</w:t>
            </w:r>
          </w:p>
        </w:tc>
      </w:tr>
      <w:tr w:rsidR="00316CA2" w:rsidRPr="00316CA2" w:rsidTr="00364F01">
        <w:trPr>
          <w:trHeight w:val="730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5F77" w:rsidRPr="003C5AD9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F77" w:rsidRPr="003C5AD9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0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lang w:eastAsia="pl-PL"/>
              </w:rPr>
              <w:t>Język angielski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lang w:eastAsia="pl-PL"/>
              </w:rPr>
              <w:t>„Link” dla klasy IV</w:t>
            </w:r>
          </w:p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F77" w:rsidRPr="003C5AD9" w:rsidRDefault="00F23862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„</w:t>
            </w:r>
            <w:r w:rsidR="003A5F77" w:rsidRPr="003C5AD9">
              <w:rPr>
                <w:rFonts w:ascii="Times New Roman" w:eastAsia="Times New Roman" w:hAnsi="Times New Roman" w:cs="Times New Roman"/>
                <w:lang w:eastAsia="pl-PL"/>
              </w:rPr>
              <w:t>Link” dla klasy IV – podręcznik o takim samym tytule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bCs/>
                <w:lang w:eastAsia="pl-PL"/>
              </w:rPr>
              <w:t>Sarah Phillips and Diana Anyakwo Konsultacja: Małgorzata Tetiurka, Diana Pye, Jessica Finnis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F77" w:rsidRPr="003C5AD9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lang w:eastAsia="pl-PL"/>
              </w:rPr>
              <w:t>Oxford University Press</w:t>
            </w:r>
          </w:p>
        </w:tc>
      </w:tr>
      <w:tr w:rsidR="00316CA2" w:rsidRPr="00316CA2" w:rsidTr="00364F01">
        <w:trPr>
          <w:trHeight w:val="869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5F77" w:rsidRPr="003C5AD9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A5F77" w:rsidRPr="003C5AD9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lang w:eastAsia="pl-PL"/>
              </w:rPr>
              <w:t>Język polski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F77" w:rsidRPr="003C5AD9" w:rsidRDefault="0086204D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lang w:eastAsia="pl-PL"/>
              </w:rPr>
              <w:t>„</w:t>
            </w:r>
            <w:r w:rsidR="003A5F77" w:rsidRPr="003C5AD9">
              <w:rPr>
                <w:rFonts w:ascii="Times New Roman" w:eastAsia="Times New Roman" w:hAnsi="Times New Roman" w:cs="Times New Roman"/>
                <w:lang w:eastAsia="pl-PL"/>
              </w:rPr>
              <w:t>Słowa z uśmiechem</w:t>
            </w:r>
            <w:r w:rsidRPr="003C5AD9"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  <w:r w:rsidR="003A5F77" w:rsidRPr="003C5AD9">
              <w:rPr>
                <w:rFonts w:ascii="Times New Roman" w:eastAsia="Times New Roman" w:hAnsi="Times New Roman" w:cs="Times New Roman"/>
                <w:lang w:eastAsia="pl-PL"/>
              </w:rPr>
              <w:t xml:space="preserve">. Literatura </w:t>
            </w:r>
            <w:r w:rsidRPr="003C5AD9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i kultura, podręcznik</w:t>
            </w:r>
          </w:p>
          <w:p w:rsidR="003A5F77" w:rsidRPr="003C5AD9" w:rsidRDefault="0086204D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lang w:eastAsia="pl-PL"/>
              </w:rPr>
              <w:t>„</w:t>
            </w:r>
            <w:r w:rsidR="003A5F77" w:rsidRPr="003C5AD9">
              <w:rPr>
                <w:rFonts w:ascii="Times New Roman" w:eastAsia="Times New Roman" w:hAnsi="Times New Roman" w:cs="Times New Roman"/>
                <w:lang w:eastAsia="pl-PL"/>
              </w:rPr>
              <w:t>Słowa z uśmiechem</w:t>
            </w:r>
            <w:r w:rsidRPr="003C5AD9">
              <w:rPr>
                <w:rFonts w:ascii="Times New Roman" w:eastAsia="Times New Roman" w:hAnsi="Times New Roman" w:cs="Times New Roman"/>
                <w:lang w:eastAsia="pl-PL"/>
              </w:rPr>
              <w:t>’</w:t>
            </w:r>
            <w:r w:rsidR="003A5F77" w:rsidRPr="003C5AD9">
              <w:rPr>
                <w:rFonts w:ascii="Times New Roman" w:eastAsia="Times New Roman" w:hAnsi="Times New Roman" w:cs="Times New Roman"/>
                <w:lang w:eastAsia="pl-PL"/>
              </w:rPr>
              <w:t xml:space="preserve">. Nauka </w:t>
            </w:r>
            <w:r w:rsidRPr="003C5AD9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o języku i ortografia, podręcznik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862" w:rsidRDefault="003A5F77" w:rsidP="00F2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lang w:eastAsia="pl-PL"/>
              </w:rPr>
              <w:t>E. Horwarth</w:t>
            </w:r>
          </w:p>
          <w:p w:rsidR="003A5F77" w:rsidRPr="003C5AD9" w:rsidRDefault="003A5F77" w:rsidP="00F2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lang w:eastAsia="pl-PL"/>
              </w:rPr>
              <w:t>A .Żegleń</w:t>
            </w:r>
          </w:p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</w:tc>
      </w:tr>
      <w:tr w:rsidR="00316CA2" w:rsidRPr="00316CA2" w:rsidTr="00364F01">
        <w:trPr>
          <w:trHeight w:val="844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5F77" w:rsidRPr="003C5AD9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A5F77" w:rsidRPr="003C5AD9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A5F77" w:rsidRPr="003C5AD9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F77" w:rsidRPr="003C5AD9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lang w:eastAsia="pl-PL"/>
              </w:rPr>
              <w:t xml:space="preserve">       Przyroda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lang w:eastAsia="pl-PL"/>
              </w:rPr>
              <w:t>„Tajemnice przyrody”-</w:t>
            </w:r>
          </w:p>
          <w:p w:rsidR="0091328F" w:rsidRPr="003C5AD9" w:rsidRDefault="0091328F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lang w:eastAsia="pl-PL"/>
              </w:rPr>
              <w:t xml:space="preserve">Podręcznik, </w:t>
            </w:r>
          </w:p>
          <w:p w:rsidR="0091328F" w:rsidRPr="003C5AD9" w:rsidRDefault="0091328F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1328F" w:rsidRPr="003C5AD9">
              <w:rPr>
                <w:rFonts w:ascii="Times New Roman" w:eastAsia="Times New Roman" w:hAnsi="Times New Roman" w:cs="Times New Roman"/>
                <w:lang w:eastAsia="pl-PL"/>
              </w:rPr>
              <w:t>zeszyt ćwiczeń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lang w:eastAsia="pl-PL"/>
              </w:rPr>
              <w:t>M. Marko-Worłowska</w:t>
            </w:r>
          </w:p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lang w:eastAsia="pl-PL"/>
              </w:rPr>
              <w:t>F. Szafer, J. Stawarz</w:t>
            </w:r>
          </w:p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lang w:eastAsia="pl-PL"/>
              </w:rPr>
              <w:t>J. Golonko,</w:t>
            </w:r>
          </w:p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lang w:eastAsia="pl-PL"/>
              </w:rPr>
              <w:t>U. Moździerz</w:t>
            </w:r>
            <w:r w:rsidR="0091328F" w:rsidRPr="003C5AD9">
              <w:rPr>
                <w:rFonts w:ascii="Times New Roman" w:eastAsia="Times New Roman" w:hAnsi="Times New Roman" w:cs="Times New Roman"/>
                <w:lang w:eastAsia="pl-PL"/>
              </w:rPr>
              <w:t>, J.Stwarz, I.Wróbel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</w:tr>
      <w:tr w:rsidR="00E160A5" w:rsidRPr="00E160A5" w:rsidTr="00364F01">
        <w:trPr>
          <w:trHeight w:val="574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5F77" w:rsidRPr="003C5AD9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A5F77" w:rsidRPr="003C5AD9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b/>
                <w:lang w:eastAsia="pl-PL"/>
              </w:rPr>
              <w:t>4.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lang w:eastAsia="pl-PL"/>
              </w:rPr>
              <w:t>Informatyka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lang w:eastAsia="pl-PL"/>
              </w:rPr>
              <w:t>„Lubię to!”</w:t>
            </w:r>
          </w:p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lang w:eastAsia="pl-PL"/>
              </w:rPr>
              <w:t xml:space="preserve"> kl. IV, podręcznik do informatyki dla klasy czwartej szkoły podstawowej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F77" w:rsidRPr="003C5AD9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lang w:eastAsia="pl-PL"/>
              </w:rPr>
              <w:t>M. Kęska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16CA2" w:rsidRPr="00316CA2" w:rsidTr="003245DB">
        <w:trPr>
          <w:trHeight w:val="870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A5F77" w:rsidRPr="003C5AD9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F77" w:rsidRPr="003C5AD9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lang w:eastAsia="pl-PL"/>
              </w:rPr>
              <w:t>Matematyka z kluczem. Podręcznik dla klasy 4 szkoły podstawowej. Część 1 i 2</w:t>
            </w:r>
          </w:p>
          <w:p w:rsidR="00F23862" w:rsidRDefault="003A5F77" w:rsidP="003A5F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5AD9">
              <w:rPr>
                <w:rFonts w:ascii="Times New Roman" w:eastAsia="Times New Roman" w:hAnsi="Times New Roman" w:cs="Times New Roman"/>
                <w:lang w:eastAsia="pl-PL"/>
              </w:rPr>
              <w:t xml:space="preserve">Zeszyt ćwiczeń. </w:t>
            </w:r>
            <w:r w:rsidRPr="003C5AD9">
              <w:rPr>
                <w:rFonts w:ascii="Times New Roman" w:eastAsia="Calibri" w:hAnsi="Times New Roman" w:cs="Times New Roman"/>
              </w:rPr>
              <w:t xml:space="preserve">Matematyka </w:t>
            </w:r>
          </w:p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AD9">
              <w:rPr>
                <w:rFonts w:ascii="Times New Roman" w:eastAsia="Calibri" w:hAnsi="Times New Roman" w:cs="Times New Roman"/>
              </w:rPr>
              <w:t>z kluczem. Klasa</w:t>
            </w:r>
            <w:r w:rsidRPr="003C5AD9">
              <w:rPr>
                <w:rFonts w:ascii="Times New Roman" w:eastAsia="Times New Roman" w:hAnsi="Times New Roman" w:cs="Times New Roman"/>
                <w:lang w:eastAsia="pl-PL"/>
              </w:rPr>
              <w:t xml:space="preserve"> 4.</w:t>
            </w:r>
          </w:p>
          <w:p w:rsidR="003A5F77" w:rsidRPr="003C5AD9" w:rsidRDefault="003A5F77" w:rsidP="00F2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lang w:eastAsia="pl-PL"/>
              </w:rPr>
              <w:t>do podręcznika</w:t>
            </w:r>
            <w:r w:rsidR="00F2386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AD9">
              <w:rPr>
                <w:rFonts w:ascii="Times New Roman" w:eastAsia="Calibri" w:hAnsi="Times New Roman" w:cs="Times New Roman"/>
              </w:rPr>
              <w:t>Matematyka z kluczem. Podręcznik dla klasy 4 szkoły podstawowej. Część 1 i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lang w:eastAsia="pl-PL"/>
              </w:rPr>
              <w:t>Marcin Braun, Agnieszka Mańkow</w:t>
            </w:r>
            <w:r w:rsidR="009D4926" w:rsidRPr="003C5AD9">
              <w:rPr>
                <w:rFonts w:ascii="Times New Roman" w:eastAsia="Times New Roman" w:hAnsi="Times New Roman" w:cs="Times New Roman"/>
                <w:lang w:eastAsia="pl-PL"/>
              </w:rPr>
              <w:t xml:space="preserve">ska, Małgorzata Paszyńska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60A5" w:rsidRPr="00E160A5" w:rsidTr="00364F01">
        <w:trPr>
          <w:trHeight w:val="1016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5F77" w:rsidRPr="00E160A5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A5F77" w:rsidRPr="00E160A5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b/>
                <w:lang w:eastAsia="pl-PL"/>
              </w:rPr>
              <w:t>6.</w:t>
            </w:r>
          </w:p>
        </w:tc>
        <w:tc>
          <w:tcPr>
            <w:tcW w:w="205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F77" w:rsidRPr="00E160A5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F77" w:rsidRPr="00E160A5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lang w:eastAsia="pl-PL"/>
              </w:rPr>
              <w:t>Historia</w:t>
            </w:r>
          </w:p>
          <w:p w:rsidR="003A5F77" w:rsidRPr="00E160A5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F77" w:rsidRPr="00E160A5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F77" w:rsidRPr="00E160A5" w:rsidRDefault="003A5F77" w:rsidP="009A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lang w:eastAsia="pl-PL"/>
              </w:rPr>
              <w:t>„Wczoraj i dziś”, podręcznik</w:t>
            </w:r>
            <w:r w:rsidR="0063272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160A5">
              <w:rPr>
                <w:rFonts w:ascii="Times New Roman" w:eastAsia="Times New Roman" w:hAnsi="Times New Roman" w:cs="Times New Roman"/>
                <w:lang w:eastAsia="pl-PL"/>
              </w:rPr>
              <w:t xml:space="preserve">do historii dla klasy czwartej szkoły podstawowej </w:t>
            </w:r>
          </w:p>
          <w:p w:rsidR="009A374E" w:rsidRPr="00E160A5" w:rsidRDefault="009A374E" w:rsidP="009A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lang w:eastAsia="pl-PL"/>
              </w:rPr>
              <w:t xml:space="preserve">(nowa edycja 2020-2022)          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F77" w:rsidRPr="00E160A5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F77" w:rsidRPr="00E160A5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lang w:eastAsia="pl-PL"/>
              </w:rPr>
              <w:t>Bogumiła Olszewska</w:t>
            </w:r>
          </w:p>
          <w:p w:rsidR="003A5F77" w:rsidRPr="00E160A5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lang w:eastAsia="pl-PL"/>
              </w:rPr>
              <w:t>Wiesława Surdyk Fertsch</w:t>
            </w:r>
          </w:p>
          <w:p w:rsidR="003A5F77" w:rsidRPr="00E160A5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lang w:eastAsia="pl-PL"/>
              </w:rPr>
              <w:t>Grzegorz Wojciechowski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F77" w:rsidRPr="00E160A5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</w:tr>
      <w:tr w:rsidR="00E160A5" w:rsidRPr="00E160A5" w:rsidTr="00364F01">
        <w:trPr>
          <w:trHeight w:val="844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5F77" w:rsidRPr="00E160A5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A5F77" w:rsidRPr="00E160A5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b/>
                <w:lang w:eastAsia="pl-PL"/>
              </w:rPr>
              <w:t>7.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F77" w:rsidRPr="00E160A5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F77" w:rsidRPr="00E160A5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lang w:eastAsia="pl-PL"/>
              </w:rPr>
              <w:t>Muzyka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F77" w:rsidRPr="00E160A5" w:rsidRDefault="003A5F77" w:rsidP="00316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60A5">
              <w:rPr>
                <w:rFonts w:ascii="Times New Roman" w:eastAsia="Calibri" w:hAnsi="Times New Roman" w:cs="Times New Roman"/>
                <w:lang w:eastAsia="pl-PL"/>
              </w:rPr>
              <w:t>Lekcja muzyki - podręcznik do muzyki dla klasy czwartej szkoły podstawowej</w:t>
            </w:r>
            <w:r w:rsidR="003B3DFF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E160A5">
              <w:rPr>
                <w:rFonts w:ascii="Times New Roman" w:eastAsia="Times New Roman" w:hAnsi="Times New Roman" w:cs="Times New Roman"/>
                <w:lang w:eastAsia="pl-PL"/>
              </w:rPr>
              <w:t>„Lekcja muzyki”,</w:t>
            </w:r>
          </w:p>
          <w:p w:rsidR="003A5F77" w:rsidRPr="00E160A5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lang w:eastAsia="pl-PL"/>
              </w:rPr>
              <w:t>podręcznik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F77" w:rsidRPr="00E160A5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F77" w:rsidRPr="00E160A5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60A5">
              <w:rPr>
                <w:rFonts w:ascii="Times New Roman" w:eastAsia="Calibri" w:hAnsi="Times New Roman" w:cs="Times New Roman"/>
                <w:lang w:eastAsia="pl-PL"/>
              </w:rPr>
              <w:t>Monika Gromek, Grażyna Kilbach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F77" w:rsidRPr="00E160A5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</w:tr>
      <w:tr w:rsidR="00E160A5" w:rsidRPr="00E160A5" w:rsidTr="00364F01">
        <w:trPr>
          <w:trHeight w:val="661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5F77" w:rsidRPr="00E160A5" w:rsidRDefault="003A5F77" w:rsidP="003A5F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8.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F77" w:rsidRPr="00E160A5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F77" w:rsidRPr="00E160A5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lang w:eastAsia="pl-PL"/>
              </w:rPr>
              <w:t>Plastyka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F77" w:rsidRPr="00E160A5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F77" w:rsidRPr="00E160A5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lang w:eastAsia="pl-PL"/>
              </w:rPr>
              <w:t>Plastyka. Podręcznik klasa 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F77" w:rsidRPr="00E160A5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lang w:eastAsia="pl-PL"/>
              </w:rPr>
              <w:t>S. Stopczyk</w:t>
            </w:r>
          </w:p>
          <w:p w:rsidR="003A5F77" w:rsidRPr="00E160A5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lang w:eastAsia="pl-PL"/>
              </w:rPr>
              <w:t>B. Neubart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F77" w:rsidRPr="00E160A5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F77" w:rsidRPr="00E160A5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</w:tc>
      </w:tr>
      <w:tr w:rsidR="00E160A5" w:rsidRPr="00E160A5" w:rsidTr="00364F01">
        <w:trPr>
          <w:trHeight w:val="661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5F77" w:rsidRPr="00E160A5" w:rsidRDefault="003A5F77" w:rsidP="003A5F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A5F77" w:rsidRPr="00E160A5" w:rsidRDefault="003A5F77" w:rsidP="003A5F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9.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F77" w:rsidRPr="00E160A5" w:rsidRDefault="003A5F77" w:rsidP="003A5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F77" w:rsidRPr="00E160A5" w:rsidRDefault="003A5F77" w:rsidP="003A5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lang w:eastAsia="pl-PL"/>
              </w:rPr>
              <w:t>Technika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F77" w:rsidRPr="00E160A5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lang w:eastAsia="pl-PL"/>
              </w:rPr>
              <w:t>„Jak to działa?”, podręcznik dla klasy czwartej szkoły podstawowej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F77" w:rsidRPr="00E160A5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F77" w:rsidRPr="00E160A5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lang w:eastAsia="pl-PL"/>
              </w:rPr>
              <w:t>Lech Łabecki</w:t>
            </w:r>
          </w:p>
          <w:p w:rsidR="003A5F77" w:rsidRPr="00E160A5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lang w:eastAsia="pl-PL"/>
              </w:rPr>
              <w:t>Maria Łabecka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F77" w:rsidRPr="00E160A5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F77" w:rsidRPr="00E160A5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F77" w:rsidRPr="00E160A5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</w:tr>
    </w:tbl>
    <w:p w:rsidR="003A5F77" w:rsidRPr="00E160A5" w:rsidRDefault="003A5F77" w:rsidP="003A5F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27813" w:rsidRPr="00E160A5" w:rsidRDefault="00427813" w:rsidP="003A5F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160A5">
        <w:rPr>
          <w:rFonts w:ascii="Times New Roman" w:eastAsia="Times New Roman" w:hAnsi="Times New Roman" w:cs="Times New Roman"/>
          <w:lang w:eastAsia="pl-PL"/>
        </w:rPr>
        <w:t>Religia</w:t>
      </w:r>
    </w:p>
    <w:p w:rsidR="003A5F77" w:rsidRPr="00E160A5" w:rsidRDefault="00427813" w:rsidP="003A5F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60A5">
        <w:rPr>
          <w:rFonts w:ascii="Times New Roman" w:eastAsia="Times New Roman" w:hAnsi="Times New Roman" w:cs="Times New Roman"/>
          <w:lang w:eastAsia="pl-PL"/>
        </w:rPr>
        <w:t xml:space="preserve">„Jestem chrześcijaninem”, podręcznik, ks. Jan Szpet, Danuta Jackowiak, </w:t>
      </w:r>
      <w:r w:rsidR="00F23862">
        <w:rPr>
          <w:rFonts w:ascii="Times New Roman" w:eastAsia="Times New Roman" w:hAnsi="Times New Roman" w:cs="Times New Roman"/>
          <w:lang w:eastAsia="pl-PL"/>
        </w:rPr>
        <w:br/>
        <w:t>w</w:t>
      </w:r>
      <w:r w:rsidRPr="00E160A5">
        <w:rPr>
          <w:rFonts w:ascii="Times New Roman" w:eastAsia="Times New Roman" w:hAnsi="Times New Roman" w:cs="Times New Roman"/>
          <w:lang w:eastAsia="pl-PL"/>
        </w:rPr>
        <w:t>ydawnictwo Św.</w:t>
      </w:r>
      <w:r w:rsidR="00F2386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160A5">
        <w:rPr>
          <w:rFonts w:ascii="Times New Roman" w:eastAsia="Times New Roman" w:hAnsi="Times New Roman" w:cs="Times New Roman"/>
          <w:lang w:eastAsia="pl-PL"/>
        </w:rPr>
        <w:t>Wojciecha</w:t>
      </w:r>
      <w:r w:rsidR="003A5F77" w:rsidRPr="00E160A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</w:t>
      </w:r>
    </w:p>
    <w:p w:rsidR="003A5F77" w:rsidRPr="00E160A5" w:rsidRDefault="003A5F77" w:rsidP="003A5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5F77" w:rsidRPr="00E160A5" w:rsidRDefault="003A5F77" w:rsidP="003A5F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427813" w:rsidRPr="00E160A5" w:rsidRDefault="00427813" w:rsidP="003A5F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5F77" w:rsidRPr="00E160A5" w:rsidRDefault="003A5F77" w:rsidP="003A5F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6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KLASA V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3189"/>
        <w:gridCol w:w="2835"/>
        <w:gridCol w:w="1842"/>
      </w:tblGrid>
      <w:tr w:rsidR="00E160A5" w:rsidRPr="00E160A5" w:rsidTr="00364F01">
        <w:trPr>
          <w:trHeight w:val="471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5F77" w:rsidRPr="00E160A5" w:rsidRDefault="003A5F77" w:rsidP="003A5F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</w:t>
            </w:r>
          </w:p>
        </w:tc>
      </w:tr>
      <w:tr w:rsidR="00E160A5" w:rsidRPr="00C42174" w:rsidTr="00364F01">
        <w:trPr>
          <w:trHeight w:val="73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5F77" w:rsidRPr="003C5AD9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5F77" w:rsidRPr="003C5AD9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189" w:type="dxa"/>
            <w:tcBorders>
              <w:top w:val="single" w:sz="18" w:space="0" w:color="auto"/>
            </w:tcBorders>
            <w:shd w:val="clear" w:color="auto" w:fill="auto"/>
          </w:tcPr>
          <w:p w:rsidR="008D2297" w:rsidRPr="003C5AD9" w:rsidRDefault="00F23862" w:rsidP="008D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„</w:t>
            </w:r>
            <w:r w:rsidR="008D2297" w:rsidRPr="003C5AD9">
              <w:rPr>
                <w:rFonts w:ascii="Times New Roman" w:eastAsia="Times New Roman" w:hAnsi="Times New Roman" w:cs="Times New Roman"/>
                <w:lang w:eastAsia="pl-PL"/>
              </w:rPr>
              <w:t>Link” dla klasy V</w:t>
            </w:r>
          </w:p>
          <w:p w:rsidR="008D2297" w:rsidRPr="003C5AD9" w:rsidRDefault="008D2297" w:rsidP="008D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F77" w:rsidRPr="003C5AD9" w:rsidRDefault="00F23862" w:rsidP="008D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„</w:t>
            </w:r>
            <w:r w:rsidR="008D2297" w:rsidRPr="003C5AD9">
              <w:rPr>
                <w:rFonts w:ascii="Times New Roman" w:eastAsia="Times New Roman" w:hAnsi="Times New Roman" w:cs="Times New Roman"/>
                <w:lang w:eastAsia="pl-PL"/>
              </w:rPr>
              <w:t>Link” dla klasy V – podręcznik o takim samym tytule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</w:tcPr>
          <w:p w:rsidR="003A5F77" w:rsidRPr="003C5AD9" w:rsidRDefault="008D229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bCs/>
                <w:lang w:eastAsia="pl-PL"/>
              </w:rPr>
              <w:t>Sarah Phillips and Diana Anyakwo Konsultacja: Małgorzata Tetiurka, Diana Pye, Jessica Finnis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3A5F77" w:rsidRPr="003C5AD9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Oxford University Press</w:t>
            </w:r>
          </w:p>
        </w:tc>
      </w:tr>
      <w:tr w:rsidR="00E160A5" w:rsidRPr="00C42174" w:rsidTr="00364F01">
        <w:trPr>
          <w:trHeight w:val="1154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5F77" w:rsidRPr="003C5AD9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5F77" w:rsidRPr="003C5AD9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5F77" w:rsidRPr="003C5AD9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00" w:type="dxa"/>
            <w:tcBorders>
              <w:left w:val="single" w:sz="18" w:space="0" w:color="auto"/>
            </w:tcBorders>
            <w:shd w:val="clear" w:color="auto" w:fill="auto"/>
          </w:tcPr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3189" w:type="dxa"/>
            <w:shd w:val="clear" w:color="auto" w:fill="auto"/>
          </w:tcPr>
          <w:p w:rsidR="0086204D" w:rsidRPr="003C5AD9" w:rsidRDefault="0086204D" w:rsidP="00862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lang w:eastAsia="pl-PL"/>
              </w:rPr>
              <w:t>„Słowa z uśmiechem”. Literatura            i kultura, podręcznik</w:t>
            </w:r>
          </w:p>
          <w:p w:rsidR="003A5F77" w:rsidRPr="003C5AD9" w:rsidRDefault="0086204D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lang w:eastAsia="pl-PL"/>
              </w:rPr>
              <w:t>„Słowa z uśmiechem”. Nauka        o języku i ortografia, podręcznik</w:t>
            </w:r>
          </w:p>
        </w:tc>
        <w:tc>
          <w:tcPr>
            <w:tcW w:w="2835" w:type="dxa"/>
            <w:shd w:val="clear" w:color="auto" w:fill="auto"/>
          </w:tcPr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5F77" w:rsidRPr="003C5AD9" w:rsidRDefault="006F5743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history="1">
              <w:r w:rsidR="003A5F77" w:rsidRPr="003C5AD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l-PL"/>
                </w:rPr>
                <w:t>Howarth Ewa</w:t>
              </w:r>
            </w:hyperlink>
            <w:r w:rsidR="003A5F77" w:rsidRPr="003C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Żegleń Anita</w:t>
            </w:r>
          </w:p>
        </w:tc>
        <w:tc>
          <w:tcPr>
            <w:tcW w:w="1842" w:type="dxa"/>
            <w:shd w:val="clear" w:color="auto" w:fill="auto"/>
          </w:tcPr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E160A5" w:rsidRPr="00E160A5" w:rsidTr="00364F01">
        <w:trPr>
          <w:trHeight w:val="844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5F77" w:rsidRPr="00E160A5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5F77" w:rsidRPr="00E160A5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00" w:type="dxa"/>
            <w:tcBorders>
              <w:left w:val="single" w:sz="18" w:space="0" w:color="auto"/>
            </w:tcBorders>
            <w:shd w:val="clear" w:color="auto" w:fill="auto"/>
          </w:tcPr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3189" w:type="dxa"/>
            <w:shd w:val="clear" w:color="auto" w:fill="auto"/>
          </w:tcPr>
          <w:p w:rsidR="004E2B8B" w:rsidRPr="003C5AD9" w:rsidRDefault="004E2B8B" w:rsidP="004E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Puls życia- podręcznik do biologii dla klasy piątej  szkoły podstawowej</w:t>
            </w:r>
          </w:p>
          <w:p w:rsidR="004E2B8B" w:rsidRPr="003C5AD9" w:rsidRDefault="004E2B8B" w:rsidP="00DA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edycja 2021-2023</w:t>
            </w:r>
          </w:p>
          <w:p w:rsidR="003A5F77" w:rsidRPr="003C5AD9" w:rsidRDefault="003A5F77" w:rsidP="00364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Marian Sękstas</w:t>
            </w:r>
          </w:p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Stawarz</w:t>
            </w:r>
          </w:p>
          <w:p w:rsidR="004E2B8B" w:rsidRPr="003C5AD9" w:rsidRDefault="004E2B8B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B8B" w:rsidRPr="003C5AD9" w:rsidRDefault="004E2B8B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5F77" w:rsidRPr="003C5AD9" w:rsidRDefault="003A5F77" w:rsidP="003C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E160A5" w:rsidRPr="00B33F6A" w:rsidTr="00364F01">
        <w:trPr>
          <w:trHeight w:val="844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5F77" w:rsidRPr="00B33F6A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33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800" w:type="dxa"/>
            <w:tcBorders>
              <w:left w:val="single" w:sz="18" w:space="0" w:color="auto"/>
            </w:tcBorders>
            <w:shd w:val="clear" w:color="auto" w:fill="auto"/>
          </w:tcPr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3189" w:type="dxa"/>
            <w:shd w:val="clear" w:color="auto" w:fill="auto"/>
          </w:tcPr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„Planeta Nowa”,</w:t>
            </w:r>
          </w:p>
          <w:p w:rsidR="003A5F77" w:rsidRPr="003C5AD9" w:rsidRDefault="00547F91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</w:t>
            </w:r>
          </w:p>
        </w:tc>
        <w:tc>
          <w:tcPr>
            <w:tcW w:w="2835" w:type="dxa"/>
            <w:shd w:val="clear" w:color="auto" w:fill="auto"/>
          </w:tcPr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Feliks Szlajfer, Zbigniew Zaniewicz, Tomasz Rachwał, Roman Malarz</w:t>
            </w:r>
          </w:p>
        </w:tc>
        <w:tc>
          <w:tcPr>
            <w:tcW w:w="1842" w:type="dxa"/>
            <w:shd w:val="clear" w:color="auto" w:fill="auto"/>
          </w:tcPr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E160A5" w:rsidRPr="00E160A5" w:rsidTr="00364F01">
        <w:trPr>
          <w:trHeight w:val="103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5F77" w:rsidRPr="00E160A5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5F77" w:rsidRPr="00E160A5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5F77" w:rsidRPr="00E160A5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800" w:type="dxa"/>
            <w:tcBorders>
              <w:left w:val="single" w:sz="18" w:space="0" w:color="auto"/>
            </w:tcBorders>
            <w:shd w:val="clear" w:color="auto" w:fill="auto"/>
          </w:tcPr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5F77" w:rsidRPr="003C5AD9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3189" w:type="dxa"/>
            <w:shd w:val="clear" w:color="auto" w:fill="auto"/>
          </w:tcPr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„Lubię to!”, podręcznik do informatyki dla klasy piątej szkoły podstawowej</w:t>
            </w:r>
          </w:p>
        </w:tc>
        <w:tc>
          <w:tcPr>
            <w:tcW w:w="2835" w:type="dxa"/>
            <w:shd w:val="clear" w:color="auto" w:fill="auto"/>
          </w:tcPr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Kęska</w:t>
            </w:r>
          </w:p>
        </w:tc>
        <w:tc>
          <w:tcPr>
            <w:tcW w:w="1842" w:type="dxa"/>
            <w:shd w:val="clear" w:color="auto" w:fill="auto"/>
          </w:tcPr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E160A5" w:rsidRPr="00B33F6A" w:rsidTr="00364F01">
        <w:trPr>
          <w:trHeight w:val="7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5F77" w:rsidRPr="007D0055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5F77" w:rsidRPr="007D0055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00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800" w:type="dxa"/>
            <w:tcBorders>
              <w:left w:val="single" w:sz="18" w:space="0" w:color="auto"/>
            </w:tcBorders>
            <w:shd w:val="clear" w:color="auto" w:fill="auto"/>
          </w:tcPr>
          <w:p w:rsidR="003A5F77" w:rsidRPr="003C5AD9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189" w:type="dxa"/>
            <w:shd w:val="clear" w:color="auto" w:fill="auto"/>
          </w:tcPr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z kluczem</w:t>
            </w:r>
          </w:p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i ćwiczenie</w:t>
            </w:r>
            <w:r w:rsidR="009D4926" w:rsidRPr="003C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część 1 i 2</w:t>
            </w:r>
          </w:p>
        </w:tc>
        <w:tc>
          <w:tcPr>
            <w:tcW w:w="2835" w:type="dxa"/>
            <w:shd w:val="clear" w:color="auto" w:fill="auto"/>
          </w:tcPr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Marcin Braun</w:t>
            </w:r>
          </w:p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Mańkowska</w:t>
            </w:r>
          </w:p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Paszyńska</w:t>
            </w:r>
          </w:p>
        </w:tc>
        <w:tc>
          <w:tcPr>
            <w:tcW w:w="1842" w:type="dxa"/>
            <w:shd w:val="clear" w:color="auto" w:fill="auto"/>
          </w:tcPr>
          <w:p w:rsidR="003A5F77" w:rsidRPr="003C5AD9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3A5F77" w:rsidRPr="003C5AD9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60A5" w:rsidRPr="00C42174" w:rsidTr="00427813">
        <w:trPr>
          <w:trHeight w:val="917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5F77" w:rsidRPr="007D0055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5F77" w:rsidRPr="007D0055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00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800" w:type="dxa"/>
            <w:tcBorders>
              <w:left w:val="single" w:sz="18" w:space="0" w:color="auto"/>
            </w:tcBorders>
            <w:shd w:val="clear" w:color="auto" w:fill="auto"/>
          </w:tcPr>
          <w:p w:rsidR="003A5F77" w:rsidRPr="003C5AD9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Historia </w:t>
            </w:r>
          </w:p>
          <w:p w:rsidR="003A5F77" w:rsidRPr="003C5AD9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89" w:type="dxa"/>
            <w:shd w:val="clear" w:color="auto" w:fill="auto"/>
          </w:tcPr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</w:t>
            </w:r>
            <w:r w:rsidR="009A374E" w:rsidRPr="003C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zeszyt ćwiczeń</w:t>
            </w:r>
          </w:p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„Wczoraj i dziś”</w:t>
            </w:r>
          </w:p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521"/>
            </w:tblGrid>
            <w:tr w:rsidR="003C5AD9" w:rsidRPr="003C5AD9" w:rsidTr="00364F0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3A5F77" w:rsidRPr="003C5AD9" w:rsidRDefault="003A5F77" w:rsidP="003A5F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476" w:type="dxa"/>
                  <w:vAlign w:val="center"/>
                  <w:hideMark/>
                </w:tcPr>
                <w:p w:rsidR="003A5F77" w:rsidRPr="003C5AD9" w:rsidRDefault="003A5F77" w:rsidP="003A5F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C5A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Grzegorz Wojciechowski</w:t>
                  </w:r>
                </w:p>
              </w:tc>
            </w:tr>
          </w:tbl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</w:p>
        </w:tc>
        <w:tc>
          <w:tcPr>
            <w:tcW w:w="1842" w:type="dxa"/>
            <w:shd w:val="clear" w:color="auto" w:fill="auto"/>
          </w:tcPr>
          <w:p w:rsidR="003A5F77" w:rsidRPr="003C5AD9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5F77" w:rsidRPr="003C5AD9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3A5F77" w:rsidRPr="003C5AD9" w:rsidRDefault="003A5F77" w:rsidP="00DA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60A5" w:rsidRPr="00E160A5" w:rsidTr="00364F01">
        <w:trPr>
          <w:trHeight w:val="414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5F77" w:rsidRPr="00E160A5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A5F77" w:rsidRPr="00E160A5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800" w:type="dxa"/>
            <w:tcBorders>
              <w:left w:val="single" w:sz="18" w:space="0" w:color="auto"/>
            </w:tcBorders>
            <w:shd w:val="clear" w:color="auto" w:fill="auto"/>
          </w:tcPr>
          <w:p w:rsidR="003A5F77" w:rsidRPr="00E160A5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5F77" w:rsidRPr="00E160A5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3189" w:type="dxa"/>
            <w:shd w:val="clear" w:color="auto" w:fill="auto"/>
          </w:tcPr>
          <w:p w:rsidR="003A5F77" w:rsidRPr="00E160A5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5F77" w:rsidRPr="00E160A5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Lekcja  muzyki</w:t>
            </w:r>
          </w:p>
        </w:tc>
        <w:tc>
          <w:tcPr>
            <w:tcW w:w="2835" w:type="dxa"/>
            <w:shd w:val="clear" w:color="auto" w:fill="auto"/>
          </w:tcPr>
          <w:p w:rsidR="003A5F77" w:rsidRPr="00E160A5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5F77" w:rsidRPr="00E160A5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Monika Gromek, </w:t>
            </w:r>
          </w:p>
          <w:p w:rsidR="003A5F77" w:rsidRPr="00E160A5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Grażyna Kilbach</w:t>
            </w:r>
          </w:p>
        </w:tc>
        <w:tc>
          <w:tcPr>
            <w:tcW w:w="1842" w:type="dxa"/>
            <w:shd w:val="clear" w:color="auto" w:fill="auto"/>
          </w:tcPr>
          <w:p w:rsidR="003A5F77" w:rsidRPr="00E160A5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5F77" w:rsidRPr="00E160A5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3A5F77" w:rsidRPr="00E160A5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60A5" w:rsidRPr="00E160A5" w:rsidTr="00364F01">
        <w:trPr>
          <w:trHeight w:val="661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5F77" w:rsidRPr="00E160A5" w:rsidRDefault="003A5F77" w:rsidP="003A5F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800" w:type="dxa"/>
            <w:tcBorders>
              <w:left w:val="single" w:sz="18" w:space="0" w:color="auto"/>
            </w:tcBorders>
            <w:shd w:val="clear" w:color="auto" w:fill="auto"/>
          </w:tcPr>
          <w:p w:rsidR="003A5F77" w:rsidRPr="00E160A5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Technika</w:t>
            </w:r>
          </w:p>
        </w:tc>
        <w:tc>
          <w:tcPr>
            <w:tcW w:w="3189" w:type="dxa"/>
            <w:shd w:val="clear" w:color="auto" w:fill="auto"/>
          </w:tcPr>
          <w:p w:rsidR="003A5F77" w:rsidRPr="00E160A5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„Jak to działa?”, podręcznik                     do techniki dla kl. V</w:t>
            </w:r>
          </w:p>
        </w:tc>
        <w:tc>
          <w:tcPr>
            <w:tcW w:w="2835" w:type="dxa"/>
            <w:shd w:val="clear" w:color="auto" w:fill="auto"/>
          </w:tcPr>
          <w:p w:rsidR="003A5F77" w:rsidRPr="00E160A5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Lech Łabecki</w:t>
            </w:r>
          </w:p>
          <w:p w:rsidR="003A5F77" w:rsidRPr="00E160A5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 Łabecka</w:t>
            </w:r>
          </w:p>
        </w:tc>
        <w:tc>
          <w:tcPr>
            <w:tcW w:w="1842" w:type="dxa"/>
            <w:shd w:val="clear" w:color="auto" w:fill="auto"/>
          </w:tcPr>
          <w:p w:rsidR="003A5F77" w:rsidRPr="00E160A5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E160A5" w:rsidRPr="00E160A5" w:rsidTr="00364F01">
        <w:trPr>
          <w:trHeight w:val="661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5F77" w:rsidRPr="00E160A5" w:rsidRDefault="003A5F77" w:rsidP="003A5F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800" w:type="dxa"/>
            <w:tcBorders>
              <w:left w:val="single" w:sz="18" w:space="0" w:color="auto"/>
            </w:tcBorders>
            <w:shd w:val="clear" w:color="auto" w:fill="auto"/>
          </w:tcPr>
          <w:p w:rsidR="003A5F77" w:rsidRPr="00E160A5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3189" w:type="dxa"/>
            <w:shd w:val="clear" w:color="auto" w:fill="auto"/>
          </w:tcPr>
          <w:p w:rsidR="003A5F77" w:rsidRPr="00E160A5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Plastyka. Podręcznik klasa 5.</w:t>
            </w:r>
          </w:p>
        </w:tc>
        <w:tc>
          <w:tcPr>
            <w:tcW w:w="2835" w:type="dxa"/>
            <w:shd w:val="clear" w:color="auto" w:fill="auto"/>
          </w:tcPr>
          <w:p w:rsidR="003A5F77" w:rsidRPr="00E160A5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Stanisław K. Stopczyk, Barbara Neubart, Joanna Chołaścińska, Katarzyna Janus-Borkowska</w:t>
            </w:r>
          </w:p>
        </w:tc>
        <w:tc>
          <w:tcPr>
            <w:tcW w:w="1842" w:type="dxa"/>
            <w:shd w:val="clear" w:color="auto" w:fill="auto"/>
          </w:tcPr>
          <w:p w:rsidR="003A5F77" w:rsidRPr="00E160A5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</w:tr>
    </w:tbl>
    <w:p w:rsidR="003A5F77" w:rsidRPr="00E160A5" w:rsidRDefault="003A5F77" w:rsidP="003A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0A5">
        <w:rPr>
          <w:rFonts w:ascii="Times New Roman" w:eastAsia="Times New Roman" w:hAnsi="Times New Roman" w:cs="Times New Roman"/>
          <w:sz w:val="24"/>
          <w:szCs w:val="24"/>
          <w:lang w:eastAsia="pl-PL"/>
        </w:rPr>
        <w:t>Religia</w:t>
      </w:r>
    </w:p>
    <w:p w:rsidR="003A5F77" w:rsidRPr="00E160A5" w:rsidRDefault="003A5F77" w:rsidP="00427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16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E160A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Bóg szuka człowieka</w:t>
      </w:r>
      <w:r w:rsidR="00416B0A" w:rsidRPr="00E160A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”- podręcznik z ćwiczeniami  (dwie części), redaktorzy:</w:t>
      </w:r>
      <w:r w:rsidRPr="00E16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 Beata Zawiślak, </w:t>
      </w:r>
      <w:r w:rsidR="00416B0A" w:rsidRPr="00E160A5">
        <w:rPr>
          <w:rFonts w:ascii="Times New Roman" w:eastAsia="Times New Roman" w:hAnsi="Times New Roman" w:cs="Times New Roman"/>
          <w:sz w:val="24"/>
          <w:szCs w:val="24"/>
          <w:lang w:eastAsia="pl-PL"/>
        </w:rPr>
        <w:t>ks. Dr Marcin Wojt</w:t>
      </w:r>
      <w:r w:rsidR="00427813" w:rsidRPr="00E160A5">
        <w:rPr>
          <w:rFonts w:ascii="Times New Roman" w:eastAsia="Times New Roman" w:hAnsi="Times New Roman" w:cs="Times New Roman"/>
          <w:sz w:val="24"/>
          <w:szCs w:val="24"/>
          <w:lang w:eastAsia="pl-PL"/>
        </w:rPr>
        <w:t>asik, Wydawnictwo Św. Wojciecha</w:t>
      </w:r>
    </w:p>
    <w:p w:rsidR="00F23862" w:rsidRDefault="003A5F77" w:rsidP="003A5F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6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23862" w:rsidRDefault="00F23862" w:rsidP="003A5F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3862" w:rsidRDefault="00F23862" w:rsidP="003A5F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5F77" w:rsidRPr="00E160A5" w:rsidRDefault="003A5F77" w:rsidP="003A5F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6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KLASA VI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3047"/>
        <w:gridCol w:w="2835"/>
        <w:gridCol w:w="2126"/>
      </w:tblGrid>
      <w:tr w:rsidR="00E160A5" w:rsidRPr="00E160A5" w:rsidTr="00364F01">
        <w:trPr>
          <w:trHeight w:val="471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5F77" w:rsidRPr="00E160A5" w:rsidRDefault="003A5F77" w:rsidP="003A5F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5F77" w:rsidRPr="00E160A5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A5F77" w:rsidRPr="00E160A5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5F77" w:rsidRPr="00E160A5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5F77" w:rsidRPr="00E160A5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</w:t>
            </w:r>
          </w:p>
        </w:tc>
      </w:tr>
      <w:tr w:rsidR="00547F91" w:rsidRPr="00547F91" w:rsidTr="00364F01">
        <w:trPr>
          <w:trHeight w:val="73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5F77" w:rsidRPr="00547F91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A5F77" w:rsidRPr="00547F91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3A5F77" w:rsidRPr="00547F91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F77" w:rsidRPr="00547F91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lang w:eastAsia="pl-PL"/>
              </w:rPr>
              <w:t>Język angielski</w:t>
            </w:r>
          </w:p>
        </w:tc>
        <w:tc>
          <w:tcPr>
            <w:tcW w:w="3047" w:type="dxa"/>
            <w:tcBorders>
              <w:top w:val="single" w:sz="18" w:space="0" w:color="auto"/>
            </w:tcBorders>
            <w:shd w:val="clear" w:color="auto" w:fill="auto"/>
          </w:tcPr>
          <w:p w:rsidR="003A5F77" w:rsidRPr="00547F91" w:rsidRDefault="004C3005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bCs/>
                <w:lang w:eastAsia="pl-PL"/>
              </w:rPr>
              <w:t>Team up p</w:t>
            </w:r>
            <w:r w:rsidR="003A5F77" w:rsidRPr="00547F91">
              <w:rPr>
                <w:rFonts w:ascii="Times New Roman" w:eastAsia="Times New Roman" w:hAnsi="Times New Roman" w:cs="Times New Roman"/>
                <w:bCs/>
                <w:lang w:eastAsia="pl-PL"/>
              </w:rPr>
              <w:t>lus dla</w:t>
            </w:r>
          </w:p>
          <w:p w:rsidR="004C3005" w:rsidRPr="00547F91" w:rsidRDefault="004C3005" w:rsidP="004C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klasy VI- podręcznik </w:t>
            </w:r>
          </w:p>
          <w:p w:rsidR="004C3005" w:rsidRPr="00547F91" w:rsidRDefault="004C3005" w:rsidP="004C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bCs/>
                <w:lang w:eastAsia="pl-PL"/>
              </w:rPr>
              <w:t>Team up plus dla</w:t>
            </w:r>
          </w:p>
          <w:p w:rsidR="003A5F77" w:rsidRPr="00547F91" w:rsidRDefault="004C3005" w:rsidP="004C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klasy VI – </w:t>
            </w:r>
            <w:r w:rsidR="003A5F77" w:rsidRPr="00547F91">
              <w:rPr>
                <w:rFonts w:ascii="Times New Roman" w:eastAsia="Times New Roman" w:hAnsi="Times New Roman" w:cs="Times New Roman"/>
                <w:bCs/>
                <w:lang w:eastAsia="pl-PL"/>
              </w:rPr>
              <w:t>ćwiczenie</w:t>
            </w:r>
            <w:r w:rsidR="007B7378" w:rsidRPr="00547F9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547F91">
              <w:rPr>
                <w:rFonts w:ascii="Times New Roman" w:eastAsia="Times New Roman" w:hAnsi="Times New Roman" w:cs="Times New Roman"/>
                <w:bCs/>
                <w:lang w:eastAsia="pl-PL"/>
              </w:rPr>
              <w:t>o takim samym tytule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A5F77" w:rsidRPr="00547F91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47F91">
              <w:rPr>
                <w:rFonts w:ascii="Times New Roman" w:eastAsia="Times New Roman" w:hAnsi="Times New Roman" w:cs="Times New Roman"/>
                <w:lang w:val="en-US" w:eastAsia="pl-PL"/>
              </w:rPr>
              <w:t>Phillippa Bowen,</w:t>
            </w:r>
          </w:p>
          <w:p w:rsidR="003A5F77" w:rsidRPr="00547F91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47F91">
              <w:rPr>
                <w:rFonts w:ascii="Times New Roman" w:eastAsia="Times New Roman" w:hAnsi="Times New Roman" w:cs="Times New Roman"/>
                <w:lang w:val="en-US" w:eastAsia="pl-PL"/>
              </w:rPr>
              <w:t>Denis Delaney</w:t>
            </w:r>
          </w:p>
          <w:p w:rsidR="003A5F77" w:rsidRPr="00547F91" w:rsidRDefault="004C3005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47F91">
              <w:rPr>
                <w:rFonts w:ascii="Times New Roman" w:eastAsia="Times New Roman" w:hAnsi="Times New Roman" w:cs="Times New Roman"/>
                <w:lang w:val="en-US" w:eastAsia="pl-PL"/>
              </w:rPr>
              <w:t>Jenny Quintana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3A5F77" w:rsidRPr="00547F91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:rsidR="003A5F77" w:rsidRPr="00547F91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lang w:eastAsia="pl-PL"/>
              </w:rPr>
              <w:t>Oxford</w:t>
            </w:r>
          </w:p>
          <w:p w:rsidR="003A5F77" w:rsidRPr="00547F91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lang w:eastAsia="pl-PL"/>
              </w:rPr>
              <w:t>University Press</w:t>
            </w:r>
          </w:p>
        </w:tc>
      </w:tr>
      <w:tr w:rsidR="00547F91" w:rsidRPr="00547F91" w:rsidTr="00364F01">
        <w:trPr>
          <w:trHeight w:val="863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5F77" w:rsidRPr="00547F91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A5F77" w:rsidRPr="00547F91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1800" w:type="dxa"/>
            <w:tcBorders>
              <w:left w:val="single" w:sz="18" w:space="0" w:color="auto"/>
            </w:tcBorders>
            <w:shd w:val="clear" w:color="auto" w:fill="auto"/>
          </w:tcPr>
          <w:p w:rsidR="003A5F77" w:rsidRPr="00547F91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lang w:eastAsia="pl-PL"/>
              </w:rPr>
              <w:t xml:space="preserve">    Geografia</w:t>
            </w:r>
          </w:p>
        </w:tc>
        <w:tc>
          <w:tcPr>
            <w:tcW w:w="3047" w:type="dxa"/>
            <w:shd w:val="clear" w:color="auto" w:fill="auto"/>
          </w:tcPr>
          <w:p w:rsidR="003A5F77" w:rsidRPr="00547F91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lang w:eastAsia="pl-PL"/>
              </w:rPr>
              <w:t xml:space="preserve">          ”Planeta Nowa”, </w:t>
            </w:r>
          </w:p>
          <w:p w:rsidR="003A5F77" w:rsidRPr="00547F91" w:rsidRDefault="003C5AD9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lang w:eastAsia="pl-PL"/>
              </w:rPr>
              <w:t xml:space="preserve">podręcznik </w:t>
            </w:r>
          </w:p>
        </w:tc>
        <w:tc>
          <w:tcPr>
            <w:tcW w:w="2835" w:type="dxa"/>
            <w:shd w:val="clear" w:color="auto" w:fill="auto"/>
          </w:tcPr>
          <w:p w:rsidR="003A5F77" w:rsidRPr="00547F91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lang w:eastAsia="pl-PL"/>
              </w:rPr>
              <w:t xml:space="preserve">      Tomasz Rachwał</w:t>
            </w:r>
          </w:p>
          <w:p w:rsidR="003A5F77" w:rsidRPr="00547F91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lang w:eastAsia="pl-PL"/>
              </w:rPr>
              <w:t>Roman Malarz</w:t>
            </w:r>
          </w:p>
          <w:p w:rsidR="003A5F77" w:rsidRPr="00547F91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lang w:eastAsia="pl-PL"/>
              </w:rPr>
              <w:t>Dawid Szczygielski</w:t>
            </w:r>
          </w:p>
        </w:tc>
        <w:tc>
          <w:tcPr>
            <w:tcW w:w="2126" w:type="dxa"/>
            <w:shd w:val="clear" w:color="auto" w:fill="auto"/>
          </w:tcPr>
          <w:p w:rsidR="003A5F77" w:rsidRPr="00547F91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F77" w:rsidRPr="00547F91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  <w:p w:rsidR="003A5F77" w:rsidRPr="00547F91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47F91" w:rsidRPr="00547F91" w:rsidTr="00364F01">
        <w:trPr>
          <w:trHeight w:val="1208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5F77" w:rsidRPr="00547F91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A5F77" w:rsidRPr="00547F91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A5F77" w:rsidRPr="00547F91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1800" w:type="dxa"/>
            <w:tcBorders>
              <w:left w:val="single" w:sz="18" w:space="0" w:color="auto"/>
            </w:tcBorders>
            <w:shd w:val="clear" w:color="auto" w:fill="auto"/>
          </w:tcPr>
          <w:p w:rsidR="003A5F77" w:rsidRPr="00547F91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F77" w:rsidRPr="00547F91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F77" w:rsidRPr="00547F91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lang w:eastAsia="pl-PL"/>
              </w:rPr>
              <w:t>Język polski</w:t>
            </w:r>
          </w:p>
        </w:tc>
        <w:tc>
          <w:tcPr>
            <w:tcW w:w="3047" w:type="dxa"/>
            <w:shd w:val="clear" w:color="auto" w:fill="auto"/>
          </w:tcPr>
          <w:p w:rsidR="003A5F77" w:rsidRPr="00547F91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lang w:eastAsia="pl-PL"/>
              </w:rPr>
              <w:t xml:space="preserve">„Słowa z uśmiechem” Literatura i kultura, </w:t>
            </w:r>
          </w:p>
          <w:p w:rsidR="003A5F77" w:rsidRPr="00547F91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lang w:eastAsia="pl-PL"/>
              </w:rPr>
              <w:t>podręcznik ,</w:t>
            </w:r>
          </w:p>
          <w:p w:rsidR="003A5F77" w:rsidRPr="00547F91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lang w:eastAsia="pl-PL"/>
              </w:rPr>
              <w:t xml:space="preserve">„Słowa z uśmiechem” Nauka </w:t>
            </w:r>
            <w:r w:rsidR="0086204D" w:rsidRPr="00547F91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</w:t>
            </w:r>
            <w:r w:rsidRPr="00547F91">
              <w:rPr>
                <w:rFonts w:ascii="Times New Roman" w:eastAsia="Times New Roman" w:hAnsi="Times New Roman" w:cs="Times New Roman"/>
                <w:lang w:eastAsia="pl-PL"/>
              </w:rPr>
              <w:t>o języku i ortografia, podręcznik”</w:t>
            </w:r>
          </w:p>
        </w:tc>
        <w:tc>
          <w:tcPr>
            <w:tcW w:w="2835" w:type="dxa"/>
            <w:shd w:val="clear" w:color="auto" w:fill="auto"/>
          </w:tcPr>
          <w:p w:rsidR="003A5F77" w:rsidRPr="00547F91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F77" w:rsidRPr="00547F91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lang w:eastAsia="pl-PL"/>
              </w:rPr>
              <w:t>E. Horwath</w:t>
            </w:r>
          </w:p>
          <w:p w:rsidR="003A5F77" w:rsidRPr="00547F91" w:rsidRDefault="004F1A3A" w:rsidP="004F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A. Żegleń</w:t>
            </w:r>
          </w:p>
        </w:tc>
        <w:tc>
          <w:tcPr>
            <w:tcW w:w="2126" w:type="dxa"/>
            <w:shd w:val="clear" w:color="auto" w:fill="auto"/>
          </w:tcPr>
          <w:p w:rsidR="003A5F77" w:rsidRPr="00547F91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F77" w:rsidRPr="00547F91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</w:tc>
      </w:tr>
      <w:tr w:rsidR="00547F91" w:rsidRPr="00547F91" w:rsidTr="00364F01">
        <w:trPr>
          <w:trHeight w:val="844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5F77" w:rsidRPr="00547F91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F77" w:rsidRPr="00547F91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1800" w:type="dxa"/>
            <w:tcBorders>
              <w:left w:val="single" w:sz="18" w:space="0" w:color="auto"/>
            </w:tcBorders>
            <w:shd w:val="clear" w:color="auto" w:fill="auto"/>
          </w:tcPr>
          <w:p w:rsidR="003A5F77" w:rsidRPr="00547F91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F77" w:rsidRPr="00547F91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lang w:eastAsia="pl-PL"/>
              </w:rPr>
              <w:t xml:space="preserve">Biologia </w:t>
            </w:r>
          </w:p>
          <w:p w:rsidR="003A5F77" w:rsidRPr="00547F91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F77" w:rsidRPr="00547F91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F77" w:rsidRPr="00547F91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F77" w:rsidRPr="00547F91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7" w:type="dxa"/>
            <w:shd w:val="clear" w:color="auto" w:fill="auto"/>
          </w:tcPr>
          <w:p w:rsidR="003A5F77" w:rsidRPr="00547F91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lang w:eastAsia="pl-PL"/>
              </w:rPr>
              <w:t>Puls życia- podręcznik do biologii dla klasy szóstej szkoły podstawowej</w:t>
            </w:r>
          </w:p>
          <w:p w:rsidR="003A5F77" w:rsidRPr="00547F91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F77" w:rsidRPr="00547F91" w:rsidRDefault="003A5F77" w:rsidP="003A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lang w:eastAsia="pl-PL"/>
              </w:rPr>
              <w:t>Puls życia- zeszyt ćwiczeń do biologii dla klasy szóstej  szkoły podstawowej</w:t>
            </w:r>
          </w:p>
        </w:tc>
        <w:tc>
          <w:tcPr>
            <w:tcW w:w="2835" w:type="dxa"/>
            <w:shd w:val="clear" w:color="auto" w:fill="auto"/>
          </w:tcPr>
          <w:p w:rsidR="003A5F77" w:rsidRPr="00547F91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lang w:eastAsia="pl-PL"/>
              </w:rPr>
              <w:t>Joanna Stawarz</w:t>
            </w:r>
          </w:p>
          <w:p w:rsidR="003A5F77" w:rsidRPr="00547F91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E2B8B" w:rsidRPr="00547F91" w:rsidRDefault="004E2B8B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F77" w:rsidRPr="00547F91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lang w:eastAsia="pl-PL"/>
              </w:rPr>
              <w:t>Magdalena Fiałkowska- Kołek</w:t>
            </w:r>
          </w:p>
          <w:p w:rsidR="003A5F77" w:rsidRPr="00547F91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lang w:eastAsia="pl-PL"/>
              </w:rPr>
              <w:t>Sławomir Gębica</w:t>
            </w:r>
          </w:p>
          <w:p w:rsidR="003A5F77" w:rsidRPr="00547F91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lang w:eastAsia="pl-PL"/>
              </w:rPr>
              <w:t>Agnieszka Siwik</w:t>
            </w:r>
          </w:p>
          <w:p w:rsidR="003A5F77" w:rsidRPr="00547F91" w:rsidRDefault="003A5F77" w:rsidP="00365F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3A5F77" w:rsidRPr="00547F91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F77" w:rsidRPr="00547F91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  <w:p w:rsidR="003A5F77" w:rsidRPr="00547F91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47F91" w:rsidRPr="00547F91" w:rsidTr="00364F01">
        <w:trPr>
          <w:trHeight w:val="687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5F77" w:rsidRPr="00547F91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A5F77" w:rsidRPr="00547F91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b/>
                <w:lang w:eastAsia="pl-PL"/>
              </w:rPr>
              <w:t>5.</w:t>
            </w:r>
          </w:p>
        </w:tc>
        <w:tc>
          <w:tcPr>
            <w:tcW w:w="1800" w:type="dxa"/>
            <w:tcBorders>
              <w:left w:val="single" w:sz="18" w:space="0" w:color="auto"/>
            </w:tcBorders>
            <w:shd w:val="clear" w:color="auto" w:fill="auto"/>
          </w:tcPr>
          <w:p w:rsidR="003A5F77" w:rsidRPr="00547F91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F77" w:rsidRPr="00547F91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lang w:eastAsia="pl-PL"/>
              </w:rPr>
              <w:t>Informatyka</w:t>
            </w:r>
          </w:p>
        </w:tc>
        <w:tc>
          <w:tcPr>
            <w:tcW w:w="3047" w:type="dxa"/>
            <w:shd w:val="clear" w:color="auto" w:fill="auto"/>
          </w:tcPr>
          <w:p w:rsidR="003A5F77" w:rsidRPr="00547F91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lang w:eastAsia="pl-PL"/>
              </w:rPr>
              <w:t>„Lubię to!”,</w:t>
            </w:r>
          </w:p>
          <w:p w:rsidR="003A5F77" w:rsidRPr="00547F91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informatyki </w:t>
            </w:r>
          </w:p>
          <w:p w:rsidR="003A5F77" w:rsidRPr="00547F91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lang w:eastAsia="pl-PL"/>
              </w:rPr>
              <w:t xml:space="preserve">dla klasy 6 szkoły  podstawowej </w:t>
            </w:r>
          </w:p>
        </w:tc>
        <w:tc>
          <w:tcPr>
            <w:tcW w:w="2835" w:type="dxa"/>
            <w:shd w:val="clear" w:color="auto" w:fill="auto"/>
          </w:tcPr>
          <w:p w:rsidR="003A5F77" w:rsidRPr="00547F91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F77" w:rsidRPr="00547F91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lang w:eastAsia="pl-PL"/>
              </w:rPr>
              <w:t>Michał Kęska</w:t>
            </w:r>
          </w:p>
        </w:tc>
        <w:tc>
          <w:tcPr>
            <w:tcW w:w="2126" w:type="dxa"/>
            <w:shd w:val="clear" w:color="auto" w:fill="auto"/>
          </w:tcPr>
          <w:p w:rsidR="003A5F77" w:rsidRPr="00547F91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F77" w:rsidRPr="00547F91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lang w:eastAsia="pl-PL"/>
              </w:rPr>
              <w:t xml:space="preserve">      Nowa Era</w:t>
            </w:r>
          </w:p>
        </w:tc>
      </w:tr>
      <w:tr w:rsidR="00547F91" w:rsidRPr="00547F91" w:rsidTr="00364F01">
        <w:trPr>
          <w:trHeight w:val="7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5F77" w:rsidRPr="00547F91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A5F77" w:rsidRPr="00547F91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b/>
                <w:lang w:eastAsia="pl-PL"/>
              </w:rPr>
              <w:t>6.</w:t>
            </w:r>
          </w:p>
        </w:tc>
        <w:tc>
          <w:tcPr>
            <w:tcW w:w="1800" w:type="dxa"/>
            <w:tcBorders>
              <w:left w:val="single" w:sz="18" w:space="0" w:color="auto"/>
            </w:tcBorders>
            <w:shd w:val="clear" w:color="auto" w:fill="auto"/>
          </w:tcPr>
          <w:p w:rsidR="003A5F77" w:rsidRPr="00547F91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F77" w:rsidRPr="00547F91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lang w:eastAsia="pl-PL"/>
              </w:rPr>
              <w:t>Matematyka</w:t>
            </w:r>
          </w:p>
        </w:tc>
        <w:tc>
          <w:tcPr>
            <w:tcW w:w="3047" w:type="dxa"/>
            <w:shd w:val="clear" w:color="auto" w:fill="auto"/>
          </w:tcPr>
          <w:p w:rsidR="003A5F77" w:rsidRPr="00547F91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lang w:eastAsia="pl-PL"/>
              </w:rPr>
              <w:t>„Matematyka z kluczem”-</w:t>
            </w:r>
          </w:p>
          <w:p w:rsidR="009D4926" w:rsidRPr="00547F91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lang w:eastAsia="pl-PL"/>
              </w:rPr>
              <w:t>podręcznik i ćwiczenie</w:t>
            </w:r>
            <w:r w:rsidR="009D4926" w:rsidRPr="00547F91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3A5F77" w:rsidRPr="00547F91" w:rsidRDefault="009D4926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lang w:eastAsia="pl-PL"/>
              </w:rPr>
              <w:t xml:space="preserve">cześć 1 i 2 </w:t>
            </w:r>
          </w:p>
        </w:tc>
        <w:tc>
          <w:tcPr>
            <w:tcW w:w="2835" w:type="dxa"/>
            <w:shd w:val="clear" w:color="auto" w:fill="auto"/>
          </w:tcPr>
          <w:p w:rsidR="003A5F77" w:rsidRPr="00547F91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lang w:eastAsia="pl-PL"/>
              </w:rPr>
              <w:t>Marcin Braun</w:t>
            </w:r>
          </w:p>
          <w:p w:rsidR="003A5F77" w:rsidRPr="00547F91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lang w:eastAsia="pl-PL"/>
              </w:rPr>
              <w:t>Agnieszka Mańkowska</w:t>
            </w:r>
          </w:p>
          <w:p w:rsidR="003A5F77" w:rsidRPr="00547F91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lang w:eastAsia="pl-PL"/>
              </w:rPr>
              <w:t>Małgorzata Paszyńska</w:t>
            </w:r>
          </w:p>
        </w:tc>
        <w:tc>
          <w:tcPr>
            <w:tcW w:w="2126" w:type="dxa"/>
            <w:shd w:val="clear" w:color="auto" w:fill="auto"/>
          </w:tcPr>
          <w:p w:rsidR="003A5F77" w:rsidRPr="00547F91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F77" w:rsidRPr="00547F91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  <w:p w:rsidR="003A5F77" w:rsidRPr="00547F91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47F91" w:rsidRPr="00547F91" w:rsidTr="00364F01">
        <w:trPr>
          <w:trHeight w:val="697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5F77" w:rsidRPr="00547F91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A5F77" w:rsidRPr="00547F91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b/>
                <w:lang w:eastAsia="pl-PL"/>
              </w:rPr>
              <w:t>7.</w:t>
            </w:r>
          </w:p>
        </w:tc>
        <w:tc>
          <w:tcPr>
            <w:tcW w:w="1800" w:type="dxa"/>
            <w:tcBorders>
              <w:left w:val="single" w:sz="18" w:space="0" w:color="auto"/>
            </w:tcBorders>
            <w:shd w:val="clear" w:color="auto" w:fill="auto"/>
          </w:tcPr>
          <w:p w:rsidR="003A5F77" w:rsidRPr="00547F91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lang w:eastAsia="pl-PL"/>
              </w:rPr>
              <w:t>Historia</w:t>
            </w:r>
          </w:p>
          <w:p w:rsidR="003A5F77" w:rsidRPr="00547F91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7" w:type="dxa"/>
            <w:shd w:val="clear" w:color="auto" w:fill="auto"/>
          </w:tcPr>
          <w:p w:rsidR="003A5F77" w:rsidRPr="00547F91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lang w:eastAsia="pl-PL"/>
              </w:rPr>
              <w:t>„Wczoraj i dziś” klasa 6,</w:t>
            </w:r>
          </w:p>
          <w:p w:rsidR="003A5F77" w:rsidRPr="00547F91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lang w:eastAsia="pl-PL"/>
              </w:rPr>
              <w:t xml:space="preserve">podręcznik </w:t>
            </w:r>
          </w:p>
          <w:p w:rsidR="003A5F77" w:rsidRPr="00547F91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3A5F77" w:rsidRPr="00547F91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lang w:eastAsia="pl-PL"/>
              </w:rPr>
              <w:t>Bogumiła Olszewska</w:t>
            </w:r>
          </w:p>
          <w:p w:rsidR="003A5F77" w:rsidRPr="00547F91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lang w:eastAsia="pl-PL"/>
              </w:rPr>
              <w:t xml:space="preserve">Wiesława </w:t>
            </w:r>
          </w:p>
          <w:p w:rsidR="003A5F77" w:rsidRPr="00547F91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lang w:eastAsia="pl-PL"/>
              </w:rPr>
              <w:t>Surdyk- Fertsch</w:t>
            </w:r>
          </w:p>
          <w:p w:rsidR="003A5F77" w:rsidRPr="00547F91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lang w:eastAsia="pl-PL"/>
              </w:rPr>
              <w:t>Grzegorz Wojciechowski</w:t>
            </w:r>
          </w:p>
        </w:tc>
        <w:tc>
          <w:tcPr>
            <w:tcW w:w="2126" w:type="dxa"/>
            <w:shd w:val="clear" w:color="auto" w:fill="auto"/>
          </w:tcPr>
          <w:p w:rsidR="003A5F77" w:rsidRPr="00547F91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</w:tr>
      <w:tr w:rsidR="00547F91" w:rsidRPr="00547F91" w:rsidTr="00364F01">
        <w:trPr>
          <w:trHeight w:val="697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5F77" w:rsidRPr="00547F91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b/>
                <w:lang w:eastAsia="pl-PL"/>
              </w:rPr>
              <w:t>8.</w:t>
            </w:r>
          </w:p>
        </w:tc>
        <w:tc>
          <w:tcPr>
            <w:tcW w:w="1800" w:type="dxa"/>
            <w:tcBorders>
              <w:left w:val="single" w:sz="18" w:space="0" w:color="auto"/>
            </w:tcBorders>
            <w:shd w:val="clear" w:color="auto" w:fill="auto"/>
          </w:tcPr>
          <w:p w:rsidR="003A5F77" w:rsidRPr="00547F91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lang w:eastAsia="pl-PL"/>
              </w:rPr>
              <w:t>Muzyka</w:t>
            </w:r>
          </w:p>
        </w:tc>
        <w:tc>
          <w:tcPr>
            <w:tcW w:w="3047" w:type="dxa"/>
            <w:shd w:val="clear" w:color="auto" w:fill="auto"/>
          </w:tcPr>
          <w:p w:rsidR="003A5F77" w:rsidRPr="00547F91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lang w:eastAsia="pl-PL"/>
              </w:rPr>
              <w:t>„Lekcja muzyki”,</w:t>
            </w:r>
          </w:p>
          <w:p w:rsidR="003A5F77" w:rsidRPr="00547F91" w:rsidRDefault="00B85DAF" w:rsidP="00B8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lang w:eastAsia="pl-PL"/>
              </w:rPr>
              <w:t xml:space="preserve">podręcznik </w:t>
            </w:r>
          </w:p>
        </w:tc>
        <w:tc>
          <w:tcPr>
            <w:tcW w:w="2835" w:type="dxa"/>
            <w:shd w:val="clear" w:color="auto" w:fill="auto"/>
          </w:tcPr>
          <w:p w:rsidR="003A5F77" w:rsidRPr="00547F91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lang w:eastAsia="pl-PL"/>
              </w:rPr>
              <w:t xml:space="preserve">        Monik Gromek</w:t>
            </w:r>
          </w:p>
          <w:p w:rsidR="003A5F77" w:rsidRPr="00547F91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lang w:eastAsia="pl-PL"/>
              </w:rPr>
              <w:t>Grażyna Kilbach</w:t>
            </w:r>
          </w:p>
        </w:tc>
        <w:tc>
          <w:tcPr>
            <w:tcW w:w="2126" w:type="dxa"/>
            <w:shd w:val="clear" w:color="auto" w:fill="auto"/>
          </w:tcPr>
          <w:p w:rsidR="003A5F77" w:rsidRPr="00547F91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lang w:eastAsia="pl-PL"/>
              </w:rPr>
              <w:t xml:space="preserve">      </w:t>
            </w:r>
          </w:p>
          <w:p w:rsidR="003A5F77" w:rsidRPr="00547F91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7F91">
              <w:rPr>
                <w:rFonts w:ascii="Times New Roman" w:eastAsia="Times New Roman" w:hAnsi="Times New Roman" w:cs="Times New Roman"/>
                <w:lang w:eastAsia="pl-PL"/>
              </w:rPr>
              <w:t xml:space="preserve">        Nowa Era</w:t>
            </w:r>
          </w:p>
          <w:p w:rsidR="003A5F77" w:rsidRPr="00547F91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60A5" w:rsidRPr="00E160A5" w:rsidTr="00364F01">
        <w:trPr>
          <w:trHeight w:val="661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5F77" w:rsidRPr="00E160A5" w:rsidRDefault="003A5F77" w:rsidP="003A5F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b/>
                <w:lang w:eastAsia="pl-PL"/>
              </w:rPr>
              <w:t>9.</w:t>
            </w:r>
          </w:p>
        </w:tc>
        <w:tc>
          <w:tcPr>
            <w:tcW w:w="1800" w:type="dxa"/>
            <w:tcBorders>
              <w:left w:val="single" w:sz="18" w:space="0" w:color="auto"/>
            </w:tcBorders>
            <w:shd w:val="clear" w:color="auto" w:fill="auto"/>
          </w:tcPr>
          <w:p w:rsidR="003A5F77" w:rsidRPr="00E160A5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lang w:eastAsia="pl-PL"/>
              </w:rPr>
              <w:t>Plastyka</w:t>
            </w:r>
          </w:p>
          <w:p w:rsidR="003A5F77" w:rsidRPr="00E160A5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47" w:type="dxa"/>
            <w:shd w:val="clear" w:color="auto" w:fill="auto"/>
          </w:tcPr>
          <w:p w:rsidR="003A5F77" w:rsidRPr="00E160A5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lang w:eastAsia="pl-PL"/>
              </w:rPr>
              <w:t>Plastyka. Podręcznik klasa 6.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5F77" w:rsidRPr="00E160A5" w:rsidRDefault="003A5F77" w:rsidP="003A5F7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lang w:eastAsia="pl-PL"/>
              </w:rPr>
              <w:t>Stanisław K. Stopczyk, Barbara Neubart, Katarzyna Janus-Borkowska</w:t>
            </w:r>
          </w:p>
        </w:tc>
        <w:tc>
          <w:tcPr>
            <w:tcW w:w="2126" w:type="dxa"/>
            <w:shd w:val="clear" w:color="auto" w:fill="auto"/>
          </w:tcPr>
          <w:p w:rsidR="003A5F77" w:rsidRPr="00E160A5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lang w:eastAsia="pl-PL"/>
              </w:rPr>
              <w:t xml:space="preserve">WSiP </w:t>
            </w:r>
          </w:p>
        </w:tc>
      </w:tr>
      <w:tr w:rsidR="00E160A5" w:rsidRPr="00E160A5" w:rsidTr="00364F01">
        <w:trPr>
          <w:trHeight w:val="661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A5F77" w:rsidRPr="00E160A5" w:rsidRDefault="003A5F77" w:rsidP="003A5F7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b/>
                <w:lang w:eastAsia="pl-PL"/>
              </w:rPr>
              <w:t>10.</w:t>
            </w:r>
          </w:p>
        </w:tc>
        <w:tc>
          <w:tcPr>
            <w:tcW w:w="1800" w:type="dxa"/>
            <w:tcBorders>
              <w:left w:val="single" w:sz="18" w:space="0" w:color="auto"/>
            </w:tcBorders>
            <w:shd w:val="clear" w:color="auto" w:fill="auto"/>
          </w:tcPr>
          <w:p w:rsidR="003A5F77" w:rsidRPr="00E160A5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lang w:eastAsia="pl-PL"/>
              </w:rPr>
              <w:t>Technika</w:t>
            </w:r>
          </w:p>
        </w:tc>
        <w:tc>
          <w:tcPr>
            <w:tcW w:w="3047" w:type="dxa"/>
            <w:shd w:val="clear" w:color="auto" w:fill="auto"/>
          </w:tcPr>
          <w:p w:rsidR="003A5F77" w:rsidRPr="00E160A5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lang w:eastAsia="pl-PL"/>
              </w:rPr>
              <w:t>„Jak to działa?”- podręcznik</w:t>
            </w:r>
          </w:p>
        </w:tc>
        <w:tc>
          <w:tcPr>
            <w:tcW w:w="2835" w:type="dxa"/>
            <w:shd w:val="clear" w:color="auto" w:fill="auto"/>
          </w:tcPr>
          <w:p w:rsidR="003A5F77" w:rsidRPr="00E160A5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lang w:eastAsia="pl-PL"/>
              </w:rPr>
              <w:t>Lech Łabecki</w:t>
            </w:r>
          </w:p>
          <w:p w:rsidR="003A5F77" w:rsidRPr="00E160A5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lang w:eastAsia="pl-PL"/>
              </w:rPr>
              <w:t>Maria Łabecka</w:t>
            </w:r>
          </w:p>
        </w:tc>
        <w:tc>
          <w:tcPr>
            <w:tcW w:w="2126" w:type="dxa"/>
            <w:shd w:val="clear" w:color="auto" w:fill="auto"/>
          </w:tcPr>
          <w:p w:rsidR="003A5F77" w:rsidRPr="00E160A5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  <w:p w:rsidR="003A5F77" w:rsidRPr="00E160A5" w:rsidRDefault="003A5F77" w:rsidP="003A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14B90" w:rsidRPr="00E160A5" w:rsidRDefault="00714B90" w:rsidP="003A5F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4B90" w:rsidRPr="00E160A5" w:rsidRDefault="00714B90" w:rsidP="003A5F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4B90" w:rsidRPr="00E160A5" w:rsidRDefault="00714B90" w:rsidP="00714B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60A5">
        <w:rPr>
          <w:rFonts w:ascii="Times New Roman" w:eastAsia="Times New Roman" w:hAnsi="Times New Roman" w:cs="Times New Roman"/>
          <w:lang w:eastAsia="pl-PL"/>
        </w:rPr>
        <w:t>Religia</w:t>
      </w:r>
    </w:p>
    <w:p w:rsidR="00714B90" w:rsidRPr="00E160A5" w:rsidRDefault="004F1A3A" w:rsidP="00714B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„</w:t>
      </w:r>
      <w:r w:rsidR="00714B90" w:rsidRPr="00E160A5">
        <w:rPr>
          <w:rFonts w:ascii="Times New Roman" w:eastAsia="Times New Roman" w:hAnsi="Times New Roman" w:cs="Times New Roman"/>
          <w:lang w:eastAsia="pl-PL"/>
        </w:rPr>
        <w:t>Jezus nas zbawia” – podręcznik z ćwiczeniami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714B90" w:rsidRPr="00E160A5">
        <w:rPr>
          <w:rFonts w:ascii="Times New Roman" w:eastAsia="Times New Roman" w:hAnsi="Times New Roman" w:cs="Times New Roman"/>
          <w:lang w:eastAsia="pl-PL"/>
        </w:rPr>
        <w:t>(dwie części), redaktorzy: s. Beata Z</w:t>
      </w:r>
      <w:r>
        <w:rPr>
          <w:rFonts w:ascii="Times New Roman" w:eastAsia="Times New Roman" w:hAnsi="Times New Roman" w:cs="Times New Roman"/>
          <w:lang w:eastAsia="pl-PL"/>
        </w:rPr>
        <w:t xml:space="preserve">awiślak, </w:t>
      </w:r>
      <w:r>
        <w:rPr>
          <w:rFonts w:ascii="Times New Roman" w:eastAsia="Times New Roman" w:hAnsi="Times New Roman" w:cs="Times New Roman"/>
          <w:lang w:eastAsia="pl-PL"/>
        </w:rPr>
        <w:br/>
      </w:r>
      <w:r w:rsidR="00714B90" w:rsidRPr="00E160A5">
        <w:rPr>
          <w:rFonts w:ascii="Times New Roman" w:eastAsia="Times New Roman" w:hAnsi="Times New Roman" w:cs="Times New Roman"/>
          <w:lang w:eastAsia="pl-PL"/>
        </w:rPr>
        <w:t>ks. Marcin Wojtasik, Wydawnictwo Św. Wojciecha</w:t>
      </w:r>
    </w:p>
    <w:p w:rsidR="00714B90" w:rsidRPr="00E160A5" w:rsidRDefault="00714B90" w:rsidP="00714B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6204D" w:rsidRDefault="00002418" w:rsidP="00714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5F77" w:rsidRPr="00E16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6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</w:p>
    <w:p w:rsidR="007D0055" w:rsidRDefault="007D0055" w:rsidP="00714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0055" w:rsidRPr="00E160A5" w:rsidRDefault="007D0055" w:rsidP="00714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5F77" w:rsidRPr="00E160A5" w:rsidRDefault="003A5F77" w:rsidP="003A5F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6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KLASA VII</w:t>
      </w: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3685"/>
        <w:gridCol w:w="2693"/>
        <w:gridCol w:w="1701"/>
      </w:tblGrid>
      <w:tr w:rsidR="00E160A5" w:rsidRPr="00E160A5" w:rsidTr="007B558B">
        <w:trPr>
          <w:trHeight w:val="471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A5F77" w:rsidRPr="00E160A5" w:rsidRDefault="003A5F77" w:rsidP="003A5F7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A5F77" w:rsidRPr="00E160A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Przedmiot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A5F77" w:rsidRPr="00E160A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Tytuł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3A5F77" w:rsidRPr="00E160A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Autor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A5F77" w:rsidRPr="00E160A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Wydawnictwo</w:t>
            </w:r>
          </w:p>
        </w:tc>
      </w:tr>
      <w:tr w:rsidR="007D0055" w:rsidRPr="007D0055" w:rsidTr="007B558B">
        <w:trPr>
          <w:trHeight w:val="730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A5F77" w:rsidRPr="007D0055" w:rsidRDefault="003A5F77" w:rsidP="003A5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Język angielski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„Team up plus” dla klasy VII</w:t>
            </w:r>
          </w:p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„Team up plus” dla klasy VII – podręcznik o takim samym tytule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F77" w:rsidRPr="007D0055" w:rsidRDefault="003A5F77" w:rsidP="003A5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D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Phillippa Bowen, Denis Delaney, Diana Anyakwo, David Newbold, Jenny Quintana, Sylvia Wheeldon, Ben Wetz, Diana Pye</w:t>
            </w:r>
          </w:p>
          <w:p w:rsidR="003A5F77" w:rsidRPr="007D0055" w:rsidRDefault="003A5F77" w:rsidP="003A5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3A5F77" w:rsidRPr="007D0055" w:rsidRDefault="003A5F77" w:rsidP="003A5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Phillippa Bowen, Denis Delaney, Diana Anyakwo, David Newbold, Jenny Quintana Sylvia Wheeldon, Ben Wetz, Diana Pye Tetiurka, Diana Pye, Jessica Finnis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Oxford University Press</w:t>
            </w:r>
          </w:p>
        </w:tc>
      </w:tr>
      <w:tr w:rsidR="007D0055" w:rsidRPr="007D0055" w:rsidTr="007B558B">
        <w:trPr>
          <w:trHeight w:val="841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A5F77" w:rsidRPr="007D0055" w:rsidRDefault="003A5F77" w:rsidP="003A5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A5F77" w:rsidRPr="007D0055" w:rsidRDefault="003A5F77" w:rsidP="003A5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A5F77" w:rsidRPr="007D0055" w:rsidRDefault="003A5F77" w:rsidP="003A5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Język polski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„</w:t>
            </w: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Myśli i słowa</w:t>
            </w:r>
            <w:r w:rsidR="0086204D"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”. Literatura – kultura – język, podręcznik</w:t>
            </w:r>
          </w:p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Gramatyka i stylistyka. Język polski. Zeszyt ćwiczeń.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Nowak,</w:t>
            </w:r>
          </w:p>
          <w:p w:rsidR="003A5F77" w:rsidRPr="007D0055" w:rsidRDefault="003A5F77" w:rsidP="003A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Joanna Gaweł</w:t>
            </w:r>
          </w:p>
          <w:p w:rsidR="003A5F77" w:rsidRPr="007D0055" w:rsidRDefault="003A5F77" w:rsidP="003A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5F77" w:rsidRPr="007D0055" w:rsidRDefault="003A5F77" w:rsidP="003A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Zofia Czarniecka-Rodzik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WSiP</w:t>
            </w:r>
          </w:p>
        </w:tc>
      </w:tr>
      <w:tr w:rsidR="007D0055" w:rsidRPr="007D0055" w:rsidTr="007B558B">
        <w:trPr>
          <w:trHeight w:val="844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A5F77" w:rsidRPr="007D0055" w:rsidRDefault="003A5F77" w:rsidP="003A5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Biologia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B8B" w:rsidRPr="007D0055" w:rsidRDefault="004630D7" w:rsidP="004E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4E2B8B"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Puls życia</w:t>
            </w:r>
            <w:r w:rsidR="004F1A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="004E2B8B"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podręcznik do biologii dla klasy siódmej szkoły podstawowej</w:t>
            </w:r>
          </w:p>
          <w:p w:rsidR="004E2B8B" w:rsidRPr="007D0055" w:rsidRDefault="004E2B8B" w:rsidP="004E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5F77" w:rsidRPr="007D0055" w:rsidRDefault="004E2B8B" w:rsidP="004E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edycja 2020- 2022</w:t>
            </w:r>
          </w:p>
          <w:p w:rsidR="003A5F77" w:rsidRPr="007D0055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2B8B" w:rsidRPr="007D0055" w:rsidRDefault="004F1A3A" w:rsidP="004E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4E2B8B"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Puls życia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="004E2B8B"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zeszyt ćwiczeń do biologii dla klasy siódmej szkoły podstawowej</w:t>
            </w:r>
          </w:p>
          <w:p w:rsidR="004E2B8B" w:rsidRPr="007D0055" w:rsidRDefault="004E2B8B" w:rsidP="004E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5F77" w:rsidRPr="007D0055" w:rsidRDefault="004E2B8B" w:rsidP="00427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edy</w:t>
            </w:r>
            <w:r w:rsidR="00427813"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cja 2020- 2022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5F77" w:rsidRPr="007D0055" w:rsidRDefault="003A5F77" w:rsidP="003A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Jefimow </w:t>
            </w:r>
          </w:p>
          <w:p w:rsidR="003A5F77" w:rsidRPr="007D0055" w:rsidRDefault="003A5F77" w:rsidP="003A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5F77" w:rsidRPr="007D0055" w:rsidRDefault="003A5F77" w:rsidP="003A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5F77" w:rsidRPr="007D0055" w:rsidRDefault="003A5F77" w:rsidP="003A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A5F77" w:rsidRPr="007D0055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Jolanta Holeczek</w:t>
            </w:r>
          </w:p>
          <w:p w:rsidR="003A5F77" w:rsidRPr="007D0055" w:rsidRDefault="003A5F77" w:rsidP="003A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Januszewska- Hasiec</w:t>
            </w:r>
          </w:p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Nowa Era</w:t>
            </w:r>
          </w:p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D0055" w:rsidRPr="007D0055" w:rsidTr="007B558B">
        <w:trPr>
          <w:trHeight w:val="640"/>
        </w:trPr>
        <w:tc>
          <w:tcPr>
            <w:tcW w:w="70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98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Język niemiecki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F77" w:rsidRPr="007D0055" w:rsidRDefault="004F1A3A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„</w:t>
            </w:r>
            <w:r w:rsidR="003A5F77"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Magnet smart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”</w:t>
            </w:r>
            <w:r w:rsidR="003A5F77"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cz. 1”,</w:t>
            </w:r>
          </w:p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podręcznik i ćwiczenie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Giorgio Motta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LektorKlett</w:t>
            </w:r>
          </w:p>
        </w:tc>
      </w:tr>
      <w:tr w:rsidR="007D0055" w:rsidRPr="007D0055" w:rsidTr="007B558B">
        <w:trPr>
          <w:trHeight w:val="687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A5F77" w:rsidRPr="007D0055" w:rsidRDefault="003A5F77" w:rsidP="003A5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Informatyka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Podręcznik do informatyki dla klasy siódmej szkoły podstawowej „Lubię to!”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Grażyna Koba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Nowa Era</w:t>
            </w:r>
          </w:p>
        </w:tc>
      </w:tr>
      <w:tr w:rsidR="007D0055" w:rsidRPr="007D0055" w:rsidTr="007B558B">
        <w:trPr>
          <w:trHeight w:val="750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3A5F77" w:rsidRPr="007D0055" w:rsidRDefault="003A5F77" w:rsidP="003A5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Matematyka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„Matematyka z kluczem”-</w:t>
            </w:r>
          </w:p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podręcznik d</w:t>
            </w:r>
            <w:r w:rsidR="004F1A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o matematyki dla klasy siódmej </w:t>
            </w: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szkoły podstawowej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Marcin Braun</w:t>
            </w:r>
          </w:p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Agnieszka Mańkowska </w:t>
            </w:r>
          </w:p>
          <w:p w:rsidR="008E01C2" w:rsidRPr="007D0055" w:rsidRDefault="008E01C2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Małgorzata Paszyńska</w:t>
            </w:r>
          </w:p>
          <w:p w:rsidR="008E01C2" w:rsidRPr="007D0055" w:rsidRDefault="008E01C2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Jerzy Janowicz, Wojciech Babiański, Ewa Szmytkiewicz, </w:t>
            </w: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Karolina 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Nowa Era</w:t>
            </w:r>
          </w:p>
          <w:p w:rsidR="003A5F77" w:rsidRPr="007D0055" w:rsidRDefault="003A5F77" w:rsidP="003A5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D0055" w:rsidRPr="007D0055" w:rsidTr="007B558B">
        <w:trPr>
          <w:trHeight w:val="697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3A5F77" w:rsidRPr="007D0055" w:rsidRDefault="003A5F77" w:rsidP="003A5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Historia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7D005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Wczoraj i dziś. Klasa 7</w:t>
            </w:r>
          </w:p>
          <w:p w:rsidR="003A5F77" w:rsidRPr="007D0055" w:rsidRDefault="003A5F77" w:rsidP="003A5F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do historii dla szkoły podstawowej, </w:t>
            </w:r>
          </w:p>
          <w:p w:rsidR="003A5F77" w:rsidRPr="007D0055" w:rsidRDefault="003A5F77" w:rsidP="003A5F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05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>Nowa edycja 2020–2022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Stanisław Roszak, </w:t>
            </w:r>
          </w:p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Anna Łaszkiewicz, </w:t>
            </w:r>
          </w:p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Jarosław Kłaczkow</w:t>
            </w:r>
          </w:p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Nowa Era</w:t>
            </w:r>
          </w:p>
        </w:tc>
      </w:tr>
      <w:tr w:rsidR="007D0055" w:rsidRPr="007D0055" w:rsidTr="007B558B">
        <w:trPr>
          <w:trHeight w:val="697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Geografia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„Planeta Nowa”,</w:t>
            </w:r>
          </w:p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podręcznik dla klasy siódmej szkoły podstawowej</w:t>
            </w:r>
          </w:p>
          <w:p w:rsidR="00304E05" w:rsidRPr="007D0055" w:rsidRDefault="00304E05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(nowa edycja 2020-2022)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F77" w:rsidRPr="007D0055" w:rsidRDefault="00304E05" w:rsidP="003A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T. Rachwał</w:t>
            </w:r>
          </w:p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R. Malarz</w:t>
            </w:r>
          </w:p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M. Szubert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</w:t>
            </w:r>
          </w:p>
          <w:p w:rsidR="003A5F77" w:rsidRPr="007D0055" w:rsidRDefault="003A5F77" w:rsidP="003A5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Nowa Era</w:t>
            </w:r>
          </w:p>
        </w:tc>
      </w:tr>
      <w:tr w:rsidR="007D0055" w:rsidRPr="007D0055" w:rsidTr="007B558B">
        <w:trPr>
          <w:trHeight w:val="661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Chemia</w:t>
            </w:r>
          </w:p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B65" w:rsidRPr="007D0055" w:rsidRDefault="00C32B65" w:rsidP="00C32B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 Nowej Ery</w:t>
            </w:r>
          </w:p>
          <w:p w:rsidR="003A5F77" w:rsidRPr="007D0055" w:rsidRDefault="00C32B65" w:rsidP="00C32B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chemii dla klasy siódmej szkoły podstawowej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Jan Kulawik</w:t>
            </w:r>
          </w:p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Teresa Kulawik</w:t>
            </w:r>
          </w:p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Maria Litwin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Nowa Era</w:t>
            </w:r>
          </w:p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D0055" w:rsidRPr="007D0055" w:rsidTr="007B558B">
        <w:trPr>
          <w:trHeight w:val="661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Fizyka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„Świat fizyki”, podręcznik dla klasy 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1C2" w:rsidRPr="007D0055" w:rsidRDefault="008E01C2" w:rsidP="008E0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lang w:eastAsia="zh-CN"/>
              </w:rPr>
              <w:t>Barbara Sagnowska</w:t>
            </w:r>
          </w:p>
          <w:p w:rsidR="008E01C2" w:rsidRPr="007D0055" w:rsidRDefault="008E01C2" w:rsidP="008E0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lang w:eastAsia="zh-CN"/>
              </w:rPr>
              <w:t>M. Rozenbajgier</w:t>
            </w:r>
          </w:p>
          <w:p w:rsidR="008E01C2" w:rsidRPr="007D0055" w:rsidRDefault="008E01C2" w:rsidP="008E0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lang w:eastAsia="zh-CN"/>
              </w:rPr>
              <w:t>R. Rozenbajgier</w:t>
            </w:r>
          </w:p>
          <w:p w:rsidR="008E01C2" w:rsidRPr="007D0055" w:rsidRDefault="008E01C2" w:rsidP="008E0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lang w:eastAsia="zh-CN"/>
              </w:rPr>
              <w:t>D. Szot-Gawlik</w:t>
            </w:r>
          </w:p>
          <w:p w:rsidR="003A5F77" w:rsidRPr="007D0055" w:rsidRDefault="008E01C2" w:rsidP="008E0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lang w:eastAsia="zh-CN"/>
              </w:rPr>
              <w:t>M. Godlewska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WSiP</w:t>
            </w:r>
          </w:p>
        </w:tc>
      </w:tr>
      <w:tr w:rsidR="007D0055" w:rsidRPr="007D0055" w:rsidTr="007B558B">
        <w:trPr>
          <w:trHeight w:val="661"/>
        </w:trPr>
        <w:tc>
          <w:tcPr>
            <w:tcW w:w="70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198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Muzyka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F77" w:rsidRPr="007D0055" w:rsidRDefault="004C1181" w:rsidP="003A5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„Lekcja muzyki </w:t>
            </w:r>
            <w:r w:rsidR="003A5F77"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”, podręcznik</w:t>
            </w: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do muzyki dla klasy siódmej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F77" w:rsidRPr="007D0055" w:rsidRDefault="004C1181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Monika Gromek, Grażyna Kilbach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Nowa Era</w:t>
            </w:r>
          </w:p>
        </w:tc>
      </w:tr>
      <w:tr w:rsidR="007D0055" w:rsidRPr="007D0055" w:rsidTr="00A22DCA">
        <w:trPr>
          <w:trHeight w:val="852"/>
        </w:trPr>
        <w:tc>
          <w:tcPr>
            <w:tcW w:w="70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198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Plastyka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Plastyka. Podręcznik klasa 7.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Stanisław K. Stopczyk, Barbara Neubart, Joanna Chołaścińska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WSiP</w:t>
            </w:r>
          </w:p>
        </w:tc>
      </w:tr>
    </w:tbl>
    <w:p w:rsidR="003A5F77" w:rsidRPr="007D0055" w:rsidRDefault="003A5F77" w:rsidP="003A5F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2DCA" w:rsidRPr="007D0055" w:rsidRDefault="00A22DCA" w:rsidP="003A5F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D0055">
        <w:rPr>
          <w:rFonts w:ascii="Times New Roman" w:eastAsia="Times New Roman" w:hAnsi="Times New Roman" w:cs="Times New Roman"/>
          <w:sz w:val="24"/>
          <w:szCs w:val="24"/>
          <w:lang w:eastAsia="zh-CN"/>
        </w:rPr>
        <w:t>Religia</w:t>
      </w:r>
    </w:p>
    <w:p w:rsidR="004F1A3A" w:rsidRDefault="004F1A3A" w:rsidP="00A22D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 w:rsidR="00A22DCA" w:rsidRPr="007D00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Spotkanie ze słowem” – podręcznik,  ks. Jan Szpet, Danuta Jackowiak, </w:t>
      </w:r>
    </w:p>
    <w:p w:rsidR="00A22DCA" w:rsidRPr="007D0055" w:rsidRDefault="004F1A3A" w:rsidP="00A22D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A22DCA" w:rsidRPr="007D0055">
        <w:rPr>
          <w:rFonts w:ascii="Times New Roman" w:eastAsia="Times New Roman" w:hAnsi="Times New Roman" w:cs="Times New Roman"/>
          <w:sz w:val="24"/>
          <w:szCs w:val="24"/>
          <w:lang w:eastAsia="zh-CN"/>
        </w:rPr>
        <w:t>ydawnictwo Św. Wojciecha</w:t>
      </w:r>
    </w:p>
    <w:p w:rsidR="00A22DCA" w:rsidRPr="007D0055" w:rsidRDefault="00A22DCA" w:rsidP="00A22D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22DCA" w:rsidRPr="007D0055" w:rsidRDefault="00A22DCA" w:rsidP="003A5F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A5F77" w:rsidRPr="007D0055" w:rsidRDefault="003A5F77" w:rsidP="003A5F7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7D0055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</w:t>
      </w:r>
    </w:p>
    <w:p w:rsidR="003A5F77" w:rsidRPr="007D0055" w:rsidRDefault="003A5F77" w:rsidP="003A5F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00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KLASA VIII</w:t>
      </w:r>
    </w:p>
    <w:tbl>
      <w:tblPr>
        <w:tblW w:w="1091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4253"/>
        <w:gridCol w:w="2977"/>
        <w:gridCol w:w="1417"/>
      </w:tblGrid>
      <w:tr w:rsidR="007D0055" w:rsidRPr="007D0055" w:rsidTr="007B558B">
        <w:trPr>
          <w:trHeight w:val="471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Przedmiot</w:t>
            </w:r>
          </w:p>
        </w:tc>
        <w:tc>
          <w:tcPr>
            <w:tcW w:w="42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Tytuł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Autor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Wydawnictwo</w:t>
            </w:r>
          </w:p>
        </w:tc>
      </w:tr>
      <w:tr w:rsidR="007D0055" w:rsidRPr="007D0055" w:rsidTr="007B558B">
        <w:trPr>
          <w:trHeight w:val="730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A5F77" w:rsidRPr="007D0055" w:rsidRDefault="003A5F77" w:rsidP="003A5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Język angielski</w:t>
            </w:r>
          </w:p>
        </w:tc>
        <w:tc>
          <w:tcPr>
            <w:tcW w:w="425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F77" w:rsidRPr="007D0055" w:rsidRDefault="00AE3FC6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„Team up plus” dla klasy VIII</w:t>
            </w:r>
          </w:p>
          <w:p w:rsidR="00AE3FC6" w:rsidRPr="007D0055" w:rsidRDefault="00AE3FC6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3FC6" w:rsidRPr="007D0055" w:rsidRDefault="00AE3FC6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3FC6" w:rsidRPr="007D0055" w:rsidRDefault="00AE3FC6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3FC6" w:rsidRPr="007D0055" w:rsidRDefault="00AE3FC6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3FC6" w:rsidRPr="007D0055" w:rsidRDefault="00AE3FC6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„Team up plus” dla klasy VIII – ćwiczenie o takim samym tytule</w:t>
            </w:r>
          </w:p>
          <w:p w:rsidR="00AE3FC6" w:rsidRPr="007D0055" w:rsidRDefault="00AE3FC6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F77" w:rsidRPr="007D0055" w:rsidRDefault="00AE3FC6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 w:rsidRPr="007D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Phillippa Bowen, Denis Delaney, Diana Anyakwo, David Newbold, Jenny Quintana, Sylvia Wheeldon, Ben Wetz, Diana Pye</w:t>
            </w:r>
          </w:p>
          <w:p w:rsidR="00AE3FC6" w:rsidRPr="007D0055" w:rsidRDefault="00AE3FC6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</w:p>
          <w:p w:rsidR="00AE3FC6" w:rsidRPr="007D0055" w:rsidRDefault="00AE3FC6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7D00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Phillippa Bowen, Denis Delaney, Diana Anyakwo, David Newbold, Jenny Quintana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3A5F77" w:rsidRPr="007D0055" w:rsidRDefault="00AE3FC6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Oxford University Press</w:t>
            </w:r>
          </w:p>
        </w:tc>
      </w:tr>
      <w:tr w:rsidR="007D0055" w:rsidRPr="007D0055" w:rsidTr="007B558B">
        <w:trPr>
          <w:trHeight w:val="1208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3A5F77" w:rsidRPr="007D0055" w:rsidRDefault="003A5F77" w:rsidP="003A5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3A5F77" w:rsidRPr="007D0055" w:rsidRDefault="003A5F77" w:rsidP="003A5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b/>
                <w:lang w:eastAsia="zh-CN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lang w:eastAsia="zh-CN"/>
              </w:rPr>
              <w:t>Język polski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F77" w:rsidRPr="007D0055" w:rsidRDefault="004630D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D0055">
              <w:rPr>
                <w:rFonts w:ascii="Times New Roman" w:eastAsia="Times New Roman" w:hAnsi="Times New Roman" w:cs="Times New Roman"/>
                <w:lang w:eastAsia="pl-PL"/>
              </w:rPr>
              <w:t>„</w:t>
            </w:r>
            <w:r w:rsidR="003A5F77" w:rsidRPr="007D0055">
              <w:rPr>
                <w:rFonts w:ascii="Times New Roman" w:eastAsia="Times New Roman" w:hAnsi="Times New Roman" w:cs="Times New Roman"/>
                <w:lang w:eastAsia="pl-PL"/>
              </w:rPr>
              <w:t>Myśli i słowa</w:t>
            </w:r>
            <w:r w:rsidRPr="007D0055"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  <w:r w:rsidR="003A5F77" w:rsidRPr="007D0055">
              <w:rPr>
                <w:rFonts w:ascii="Times New Roman" w:eastAsia="Times New Roman" w:hAnsi="Times New Roman" w:cs="Times New Roman"/>
                <w:lang w:eastAsia="pl-PL"/>
              </w:rPr>
              <w:t>. Literatura – kultura – język</w:t>
            </w:r>
            <w:r w:rsidRPr="007D0055">
              <w:rPr>
                <w:rFonts w:ascii="Times New Roman" w:eastAsia="Times New Roman" w:hAnsi="Times New Roman" w:cs="Times New Roman"/>
                <w:lang w:eastAsia="pl-PL"/>
              </w:rPr>
              <w:t>, podręcznik</w:t>
            </w:r>
          </w:p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lang w:eastAsia="pl-PL"/>
              </w:rPr>
              <w:t>Gramatyka i stylistyka. Język polski. Zeszyt ćwiczeń.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lang w:eastAsia="zh-CN"/>
              </w:rPr>
              <w:t>Ewa Nowak</w:t>
            </w:r>
          </w:p>
          <w:p w:rsidR="003A5F77" w:rsidRPr="007D0055" w:rsidRDefault="003A5F77" w:rsidP="003A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lang w:eastAsia="zh-CN"/>
              </w:rPr>
              <w:t>Joanna Gaweł</w:t>
            </w:r>
          </w:p>
          <w:p w:rsidR="003A5F77" w:rsidRPr="007D0055" w:rsidRDefault="003A5F77" w:rsidP="003A5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lang w:eastAsia="zh-CN"/>
              </w:rPr>
              <w:t>Zofia Czarniecka -Rodzik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lang w:eastAsia="zh-CN"/>
              </w:rPr>
              <w:t>WSiP</w:t>
            </w:r>
          </w:p>
        </w:tc>
      </w:tr>
      <w:tr w:rsidR="007D0055" w:rsidRPr="007D0055" w:rsidTr="007B558B">
        <w:trPr>
          <w:trHeight w:val="844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3A5F77" w:rsidRPr="007D0055" w:rsidRDefault="003A5F77" w:rsidP="003A5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lang w:eastAsia="zh-CN"/>
              </w:rPr>
              <w:t>Biologia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5B" w:rsidRPr="007D0055" w:rsidRDefault="004F1A3A" w:rsidP="001C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1C165B"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Puls życia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</w:t>
            </w:r>
            <w:r w:rsidR="001C165B"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podręcznik do biologii dla klasy ósmej szkoły podstawowej</w:t>
            </w:r>
          </w:p>
          <w:p w:rsidR="001C165B" w:rsidRPr="007D0055" w:rsidRDefault="001C165B" w:rsidP="001C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edycja 2021-2023</w:t>
            </w:r>
          </w:p>
          <w:p w:rsidR="003A5F77" w:rsidRPr="007D0055" w:rsidRDefault="003A5F77" w:rsidP="003A5F7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C165B" w:rsidRPr="007D0055" w:rsidRDefault="004F1A3A" w:rsidP="001C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1C165B"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Puls życia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="001C165B"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zeszyt ćwiczeń do biologii dla klasy ósmej  szkoły podstawowej</w:t>
            </w:r>
          </w:p>
          <w:p w:rsidR="001C165B" w:rsidRPr="007D0055" w:rsidRDefault="001C165B" w:rsidP="001C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edycja 2021-2023</w:t>
            </w:r>
          </w:p>
          <w:p w:rsidR="001C165B" w:rsidRPr="007D0055" w:rsidRDefault="001C165B" w:rsidP="001C1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27813" w:rsidRPr="007D0055" w:rsidRDefault="00427813" w:rsidP="004278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65B" w:rsidRPr="007D0055" w:rsidRDefault="001C165B" w:rsidP="001C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Sągin</w:t>
            </w:r>
          </w:p>
          <w:p w:rsidR="001C165B" w:rsidRPr="007D0055" w:rsidRDefault="001C165B" w:rsidP="001C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Andrzej Boczarowski</w:t>
            </w:r>
          </w:p>
          <w:p w:rsidR="001C165B" w:rsidRPr="007D0055" w:rsidRDefault="001C165B" w:rsidP="001C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0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Marian Sękstas </w:t>
            </w:r>
          </w:p>
          <w:p w:rsidR="003A5F77" w:rsidRPr="007D0055" w:rsidRDefault="003A5F77" w:rsidP="003A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A5F77" w:rsidRPr="007D0055" w:rsidRDefault="003A5F77" w:rsidP="003A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D0055">
              <w:rPr>
                <w:rFonts w:ascii="Times New Roman" w:eastAsia="Times New Roman" w:hAnsi="Times New Roman" w:cs="Times New Roman"/>
                <w:lang w:eastAsia="pl-PL"/>
              </w:rPr>
              <w:t>Jolanta Holeczek</w:t>
            </w:r>
          </w:p>
          <w:p w:rsidR="003A5F77" w:rsidRPr="007D0055" w:rsidRDefault="003A5F77" w:rsidP="003A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D0055">
              <w:rPr>
                <w:rFonts w:ascii="Times New Roman" w:eastAsia="Times New Roman" w:hAnsi="Times New Roman" w:cs="Times New Roman"/>
                <w:lang w:eastAsia="pl-PL"/>
              </w:rPr>
              <w:t>Barbara Januszewska- Hasiec</w:t>
            </w:r>
          </w:p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lang w:eastAsia="zh-CN"/>
              </w:rPr>
              <w:t>Nowa Era</w:t>
            </w:r>
          </w:p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D0055" w:rsidRPr="007D0055" w:rsidTr="00427813"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b/>
                <w:lang w:eastAsia="zh-CN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lang w:eastAsia="zh-CN"/>
              </w:rPr>
              <w:t>Język niemiecki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lang w:eastAsia="zh-CN"/>
              </w:rPr>
              <w:t xml:space="preserve">Język niemiecki dla szkoły podstawowej. </w:t>
            </w:r>
            <w:r w:rsidR="004F1A3A">
              <w:rPr>
                <w:rFonts w:ascii="Times New Roman" w:eastAsia="Times New Roman" w:hAnsi="Times New Roman" w:cs="Times New Roman"/>
                <w:lang w:eastAsia="zh-CN"/>
              </w:rPr>
              <w:t>„</w:t>
            </w:r>
            <w:r w:rsidRPr="007D0055">
              <w:rPr>
                <w:rFonts w:ascii="Times New Roman" w:eastAsia="Times New Roman" w:hAnsi="Times New Roman" w:cs="Times New Roman"/>
                <w:lang w:eastAsia="zh-CN"/>
              </w:rPr>
              <w:t>Magnet smart 2.”, podręcznik i ćwiczenie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lang w:eastAsia="zh-CN"/>
              </w:rPr>
              <w:t>Giorgio Motta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lang w:eastAsia="zh-CN"/>
              </w:rPr>
              <w:t>LektorKlett</w:t>
            </w:r>
          </w:p>
        </w:tc>
      </w:tr>
      <w:tr w:rsidR="007D0055" w:rsidRPr="007D0055" w:rsidTr="007B558B">
        <w:trPr>
          <w:trHeight w:val="687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3A5F77" w:rsidRPr="007D0055" w:rsidRDefault="003A5F77" w:rsidP="003A5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b/>
                <w:lang w:eastAsia="zh-CN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lang w:eastAsia="zh-CN"/>
              </w:rPr>
              <w:t>Informatyka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lang w:eastAsia="zh-CN"/>
              </w:rPr>
              <w:t>Podręcznik do informatyki dla klasy ósmej szkoły podstawowej „Lubię to!”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lang w:eastAsia="zh-CN"/>
              </w:rPr>
              <w:t xml:space="preserve">             Grażyna Koba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F77" w:rsidRPr="007D0055" w:rsidRDefault="003A5F77" w:rsidP="003A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3A5F77" w:rsidRPr="007D005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D0055">
              <w:rPr>
                <w:rFonts w:ascii="Times New Roman" w:eastAsia="Times New Roman" w:hAnsi="Times New Roman" w:cs="Times New Roman"/>
                <w:lang w:eastAsia="zh-CN"/>
              </w:rPr>
              <w:t>Nowa Era</w:t>
            </w:r>
          </w:p>
        </w:tc>
      </w:tr>
      <w:tr w:rsidR="00E160A5" w:rsidRPr="00E160A5" w:rsidTr="007B558B">
        <w:trPr>
          <w:trHeight w:val="750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A5F77" w:rsidRPr="00E160A5" w:rsidRDefault="003A5F77" w:rsidP="003A5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3A5F77" w:rsidRPr="00E160A5" w:rsidRDefault="003A5F77" w:rsidP="003A5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160A5">
              <w:rPr>
                <w:rFonts w:ascii="Times New Roman" w:eastAsia="Times New Roman" w:hAnsi="Times New Roman" w:cs="Times New Roman"/>
                <w:b/>
                <w:lang w:eastAsia="zh-CN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3A5F77" w:rsidRPr="00E160A5" w:rsidRDefault="003A5F77" w:rsidP="003A5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3A5F77" w:rsidRPr="00E160A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60A5">
              <w:rPr>
                <w:rFonts w:ascii="Times New Roman" w:eastAsia="Times New Roman" w:hAnsi="Times New Roman" w:cs="Times New Roman"/>
                <w:lang w:eastAsia="zh-CN"/>
              </w:rPr>
              <w:t>Matematyka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F77" w:rsidRPr="00E160A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60A5">
              <w:rPr>
                <w:rFonts w:ascii="Times New Roman" w:eastAsia="Times New Roman" w:hAnsi="Times New Roman" w:cs="Times New Roman"/>
                <w:lang w:eastAsia="zh-CN"/>
              </w:rPr>
              <w:t>„Matematyka z kluczem”,</w:t>
            </w:r>
          </w:p>
          <w:p w:rsidR="003A5F77" w:rsidRPr="00E160A5" w:rsidRDefault="008E01C2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60A5">
              <w:rPr>
                <w:rFonts w:ascii="Times New Roman" w:eastAsia="Times New Roman" w:hAnsi="Times New Roman" w:cs="Times New Roman"/>
                <w:lang w:eastAsia="zh-CN"/>
              </w:rPr>
              <w:t>P</w:t>
            </w:r>
            <w:r w:rsidR="003A5F77" w:rsidRPr="00E160A5">
              <w:rPr>
                <w:rFonts w:ascii="Times New Roman" w:eastAsia="Times New Roman" w:hAnsi="Times New Roman" w:cs="Times New Roman"/>
                <w:lang w:eastAsia="zh-CN"/>
              </w:rPr>
              <w:t>odręcznik</w:t>
            </w:r>
            <w:r w:rsidRPr="00E160A5">
              <w:rPr>
                <w:rFonts w:ascii="Times New Roman" w:eastAsia="Times New Roman" w:hAnsi="Times New Roman" w:cs="Times New Roman"/>
                <w:lang w:eastAsia="zh-CN"/>
              </w:rPr>
              <w:t xml:space="preserve"> dla klasy 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F77" w:rsidRPr="00E160A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60A5">
              <w:rPr>
                <w:rFonts w:ascii="Times New Roman" w:eastAsia="Times New Roman" w:hAnsi="Times New Roman" w:cs="Times New Roman"/>
                <w:lang w:eastAsia="zh-CN"/>
              </w:rPr>
              <w:t>Marcin Braun, Agnieszka Mańkowska, Małgorzata Paszyńska, Jerzy Janowicz, Wojciech Babiański, Ewa Szmytkiewicz, Karolina Wej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F77" w:rsidRPr="00E160A5" w:rsidRDefault="003A5F77" w:rsidP="003A5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3A5F77" w:rsidRPr="00E160A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60A5">
              <w:rPr>
                <w:rFonts w:ascii="Times New Roman" w:eastAsia="Times New Roman" w:hAnsi="Times New Roman" w:cs="Times New Roman"/>
                <w:lang w:eastAsia="zh-CN"/>
              </w:rPr>
              <w:t>Nowa Era</w:t>
            </w:r>
          </w:p>
          <w:p w:rsidR="003A5F77" w:rsidRPr="00E160A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160A5" w:rsidRPr="00E160A5" w:rsidTr="007B558B">
        <w:trPr>
          <w:trHeight w:val="697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A5F77" w:rsidRPr="00E160A5" w:rsidRDefault="003A5F77" w:rsidP="003A5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3A5F77" w:rsidRPr="00E160A5" w:rsidRDefault="003A5F77" w:rsidP="003A5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160A5">
              <w:rPr>
                <w:rFonts w:ascii="Times New Roman" w:eastAsia="Times New Roman" w:hAnsi="Times New Roman" w:cs="Times New Roman"/>
                <w:b/>
                <w:lang w:eastAsia="zh-CN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3A5F77" w:rsidRPr="00E160A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60A5">
              <w:rPr>
                <w:rFonts w:ascii="Times New Roman" w:eastAsia="Times New Roman" w:hAnsi="Times New Roman" w:cs="Times New Roman"/>
                <w:lang w:eastAsia="zh-CN"/>
              </w:rPr>
              <w:t>Historia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F77" w:rsidRPr="00E160A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60A5">
              <w:rPr>
                <w:rFonts w:ascii="Times New Roman" w:eastAsia="Times New Roman" w:hAnsi="Times New Roman" w:cs="Times New Roman"/>
                <w:lang w:eastAsia="zh-CN"/>
              </w:rPr>
              <w:t>Podręcznik „Wczoraj i dziś”</w:t>
            </w:r>
          </w:p>
          <w:p w:rsidR="00AE3FC6" w:rsidRPr="00E160A5" w:rsidRDefault="00AE3FC6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60A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Nowa edycja 2021–2023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F77" w:rsidRPr="00E160A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60A5">
              <w:rPr>
                <w:rFonts w:ascii="Times New Roman" w:eastAsia="Times New Roman" w:hAnsi="Times New Roman" w:cs="Times New Roman"/>
                <w:lang w:eastAsia="zh-CN"/>
              </w:rPr>
              <w:t>Robert Śniegocki</w:t>
            </w:r>
          </w:p>
          <w:p w:rsidR="003A5F77" w:rsidRPr="00E160A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60A5">
              <w:rPr>
                <w:rFonts w:ascii="Times New Roman" w:eastAsia="Times New Roman" w:hAnsi="Times New Roman" w:cs="Times New Roman"/>
                <w:lang w:eastAsia="zh-CN"/>
              </w:rPr>
              <w:t>Agnieszka Zielińska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F77" w:rsidRPr="00E160A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60A5">
              <w:rPr>
                <w:rFonts w:ascii="Times New Roman" w:eastAsia="Times New Roman" w:hAnsi="Times New Roman" w:cs="Times New Roman"/>
                <w:lang w:eastAsia="zh-CN"/>
              </w:rPr>
              <w:t>Nowa Era</w:t>
            </w:r>
          </w:p>
        </w:tc>
      </w:tr>
      <w:tr w:rsidR="00E160A5" w:rsidRPr="00E160A5" w:rsidTr="007B558B">
        <w:trPr>
          <w:trHeight w:val="518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A5F77" w:rsidRPr="00E160A5" w:rsidRDefault="003A5F77" w:rsidP="003A5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160A5">
              <w:rPr>
                <w:rFonts w:ascii="Times New Roman" w:eastAsia="Times New Roman" w:hAnsi="Times New Roman" w:cs="Times New Roman"/>
                <w:b/>
                <w:lang w:eastAsia="zh-CN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3A5F77" w:rsidRPr="00E160A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60A5">
              <w:rPr>
                <w:rFonts w:ascii="Times New Roman" w:eastAsia="Times New Roman" w:hAnsi="Times New Roman" w:cs="Times New Roman"/>
                <w:lang w:eastAsia="zh-CN"/>
              </w:rPr>
              <w:t>Geografia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F77" w:rsidRPr="00E160A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60A5">
              <w:rPr>
                <w:rFonts w:ascii="Times New Roman" w:eastAsia="Times New Roman" w:hAnsi="Times New Roman" w:cs="Times New Roman"/>
                <w:lang w:eastAsia="zh-CN"/>
              </w:rPr>
              <w:t>„Planeta Nowa”, podręcznik dla klasy 8</w:t>
            </w:r>
          </w:p>
          <w:p w:rsidR="00304E05" w:rsidRPr="00E160A5" w:rsidRDefault="00304E05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60A5">
              <w:rPr>
                <w:rFonts w:ascii="Times New Roman" w:eastAsia="Times New Roman" w:hAnsi="Times New Roman" w:cs="Times New Roman"/>
                <w:lang w:eastAsia="zh-CN"/>
              </w:rPr>
              <w:t>(nowa edycja 2021-2023)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F77" w:rsidRPr="00E160A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60A5">
              <w:rPr>
                <w:rFonts w:ascii="Times New Roman" w:eastAsia="Times New Roman" w:hAnsi="Times New Roman" w:cs="Times New Roman"/>
                <w:lang w:eastAsia="zh-CN"/>
              </w:rPr>
              <w:t>Tomasz Rachwał,</w:t>
            </w:r>
          </w:p>
          <w:p w:rsidR="003A5F77" w:rsidRPr="00E160A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60A5">
              <w:rPr>
                <w:rFonts w:ascii="Times New Roman" w:eastAsia="Times New Roman" w:hAnsi="Times New Roman" w:cs="Times New Roman"/>
                <w:lang w:eastAsia="zh-CN"/>
              </w:rPr>
              <w:t>Dawid Szczypiński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F77" w:rsidRPr="00E160A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3A5F77" w:rsidRPr="00E160A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60A5">
              <w:rPr>
                <w:rFonts w:ascii="Times New Roman" w:eastAsia="Times New Roman" w:hAnsi="Times New Roman" w:cs="Times New Roman"/>
                <w:lang w:eastAsia="zh-CN"/>
              </w:rPr>
              <w:t>Nowa Era</w:t>
            </w:r>
          </w:p>
        </w:tc>
      </w:tr>
      <w:tr w:rsidR="00E160A5" w:rsidRPr="00E160A5" w:rsidTr="007B558B">
        <w:trPr>
          <w:trHeight w:val="661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A5F77" w:rsidRPr="00E160A5" w:rsidRDefault="003A5F77" w:rsidP="003A5F7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160A5">
              <w:rPr>
                <w:rFonts w:ascii="Times New Roman" w:eastAsia="Times New Roman" w:hAnsi="Times New Roman" w:cs="Times New Roman"/>
                <w:b/>
                <w:lang w:eastAsia="zh-CN"/>
              </w:rPr>
              <w:t>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3A5F77" w:rsidRPr="00E160A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60A5">
              <w:rPr>
                <w:rFonts w:ascii="Times New Roman" w:eastAsia="Times New Roman" w:hAnsi="Times New Roman" w:cs="Times New Roman"/>
                <w:lang w:eastAsia="zh-CN"/>
              </w:rPr>
              <w:t>Chemia</w:t>
            </w:r>
          </w:p>
          <w:p w:rsidR="003A5F77" w:rsidRPr="00E160A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B65" w:rsidRPr="00E160A5" w:rsidRDefault="00C32B65" w:rsidP="00C32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 Nowej Ery</w:t>
            </w:r>
          </w:p>
          <w:p w:rsidR="003A5F77" w:rsidRPr="00E160A5" w:rsidRDefault="00C32B65" w:rsidP="00C32B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160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chemii dla klasy ósmej szkoły podstawowej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F77" w:rsidRPr="00E160A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60A5">
              <w:rPr>
                <w:rFonts w:ascii="Times New Roman" w:eastAsia="Times New Roman" w:hAnsi="Times New Roman" w:cs="Times New Roman"/>
                <w:lang w:eastAsia="zh-CN"/>
              </w:rPr>
              <w:t>Jan Kulawik</w:t>
            </w:r>
          </w:p>
          <w:p w:rsidR="003A5F77" w:rsidRPr="00E160A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60A5">
              <w:rPr>
                <w:rFonts w:ascii="Times New Roman" w:eastAsia="Times New Roman" w:hAnsi="Times New Roman" w:cs="Times New Roman"/>
                <w:lang w:eastAsia="zh-CN"/>
              </w:rPr>
              <w:t>Teresa Kulawik</w:t>
            </w:r>
          </w:p>
          <w:p w:rsidR="003A5F77" w:rsidRPr="00E160A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60A5">
              <w:rPr>
                <w:rFonts w:ascii="Times New Roman" w:eastAsia="Times New Roman" w:hAnsi="Times New Roman" w:cs="Times New Roman"/>
                <w:lang w:eastAsia="zh-CN"/>
              </w:rPr>
              <w:t xml:space="preserve">Maria Litwin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F77" w:rsidRPr="00E160A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60A5">
              <w:rPr>
                <w:rFonts w:ascii="Times New Roman" w:eastAsia="Times New Roman" w:hAnsi="Times New Roman" w:cs="Times New Roman"/>
                <w:lang w:eastAsia="zh-CN"/>
              </w:rPr>
              <w:t>Nowa Era</w:t>
            </w:r>
          </w:p>
          <w:p w:rsidR="003A5F77" w:rsidRPr="00E160A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160A5" w:rsidRPr="00E160A5" w:rsidTr="007B558B">
        <w:trPr>
          <w:trHeight w:val="404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A5F77" w:rsidRPr="00E160A5" w:rsidRDefault="003A5F77" w:rsidP="003A5F7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160A5">
              <w:rPr>
                <w:rFonts w:ascii="Times New Roman" w:eastAsia="Times New Roman" w:hAnsi="Times New Roman" w:cs="Times New Roman"/>
                <w:b/>
                <w:lang w:eastAsia="zh-CN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3A5F77" w:rsidRPr="00E160A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60A5">
              <w:rPr>
                <w:rFonts w:ascii="Times New Roman" w:eastAsia="Times New Roman" w:hAnsi="Times New Roman" w:cs="Times New Roman"/>
                <w:lang w:eastAsia="zh-CN"/>
              </w:rPr>
              <w:t>Fizyka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F77" w:rsidRPr="00E160A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60A5">
              <w:rPr>
                <w:rFonts w:ascii="Times New Roman" w:eastAsia="Times New Roman" w:hAnsi="Times New Roman" w:cs="Times New Roman"/>
                <w:lang w:eastAsia="zh-CN"/>
              </w:rPr>
              <w:t>„Świat fizyki”, podręcznik dla klasy 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F77" w:rsidRPr="00E160A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60A5">
              <w:rPr>
                <w:rFonts w:ascii="Times New Roman" w:eastAsia="Times New Roman" w:hAnsi="Times New Roman" w:cs="Times New Roman"/>
                <w:lang w:eastAsia="zh-CN"/>
              </w:rPr>
              <w:t>Barbara Sagnowska</w:t>
            </w:r>
          </w:p>
          <w:p w:rsidR="008E01C2" w:rsidRPr="00E160A5" w:rsidRDefault="008E01C2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60A5">
              <w:rPr>
                <w:rFonts w:ascii="Times New Roman" w:eastAsia="Times New Roman" w:hAnsi="Times New Roman" w:cs="Times New Roman"/>
                <w:lang w:eastAsia="zh-CN"/>
              </w:rPr>
              <w:t>M. Rozenbajgier</w:t>
            </w:r>
          </w:p>
          <w:p w:rsidR="008E01C2" w:rsidRPr="00E160A5" w:rsidRDefault="008E01C2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60A5">
              <w:rPr>
                <w:rFonts w:ascii="Times New Roman" w:eastAsia="Times New Roman" w:hAnsi="Times New Roman" w:cs="Times New Roman"/>
                <w:lang w:eastAsia="zh-CN"/>
              </w:rPr>
              <w:t>R. Rozenbajgier</w:t>
            </w:r>
          </w:p>
          <w:p w:rsidR="008E01C2" w:rsidRPr="00E160A5" w:rsidRDefault="008E01C2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60A5">
              <w:rPr>
                <w:rFonts w:ascii="Times New Roman" w:eastAsia="Times New Roman" w:hAnsi="Times New Roman" w:cs="Times New Roman"/>
                <w:lang w:eastAsia="zh-CN"/>
              </w:rPr>
              <w:t>D. Szot-Gawlik</w:t>
            </w:r>
          </w:p>
          <w:p w:rsidR="008E01C2" w:rsidRPr="00E160A5" w:rsidRDefault="008E01C2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60A5">
              <w:rPr>
                <w:rFonts w:ascii="Times New Roman" w:eastAsia="Times New Roman" w:hAnsi="Times New Roman" w:cs="Times New Roman"/>
                <w:lang w:eastAsia="zh-CN"/>
              </w:rPr>
              <w:t>M. Godlewska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F77" w:rsidRPr="00E160A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60A5">
              <w:rPr>
                <w:rFonts w:ascii="Times New Roman" w:eastAsia="Times New Roman" w:hAnsi="Times New Roman" w:cs="Times New Roman"/>
                <w:lang w:eastAsia="zh-CN"/>
              </w:rPr>
              <w:t>WSiP</w:t>
            </w:r>
          </w:p>
        </w:tc>
      </w:tr>
      <w:tr w:rsidR="00E160A5" w:rsidRPr="00E160A5" w:rsidTr="007B558B">
        <w:trPr>
          <w:trHeight w:val="661"/>
        </w:trPr>
        <w:tc>
          <w:tcPr>
            <w:tcW w:w="70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A5F77" w:rsidRPr="00E160A5" w:rsidRDefault="003A5F77" w:rsidP="003A5F7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160A5">
              <w:rPr>
                <w:rFonts w:ascii="Times New Roman" w:eastAsia="Times New Roman" w:hAnsi="Times New Roman" w:cs="Times New Roman"/>
                <w:b/>
                <w:lang w:eastAsia="zh-CN"/>
              </w:rPr>
              <w:t>11.</w:t>
            </w:r>
          </w:p>
        </w:tc>
        <w:tc>
          <w:tcPr>
            <w:tcW w:w="1559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3A5F77" w:rsidRPr="00E160A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60A5">
              <w:rPr>
                <w:rFonts w:ascii="Times New Roman" w:eastAsia="Times New Roman" w:hAnsi="Times New Roman" w:cs="Times New Roman"/>
                <w:lang w:eastAsia="zh-CN"/>
              </w:rPr>
              <w:t xml:space="preserve">Wiedza o społeczeństwie 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F77" w:rsidRPr="00E160A5" w:rsidRDefault="003A5F77" w:rsidP="003A5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160A5">
              <w:rPr>
                <w:rFonts w:ascii="Times New Roman" w:eastAsia="Times New Roman" w:hAnsi="Times New Roman" w:cs="Times New Roman"/>
                <w:lang w:eastAsia="zh-CN"/>
              </w:rPr>
              <w:t xml:space="preserve">„Dziś </w:t>
            </w:r>
            <w:r w:rsidR="0064007F">
              <w:rPr>
                <w:rFonts w:ascii="Times New Roman" w:eastAsia="Times New Roman" w:hAnsi="Times New Roman" w:cs="Times New Roman"/>
                <w:lang w:eastAsia="zh-CN"/>
              </w:rPr>
              <w:t xml:space="preserve">i jutro”, podręcznik do wiedzy </w:t>
            </w:r>
            <w:r w:rsidR="0064007F">
              <w:rPr>
                <w:rFonts w:ascii="Times New Roman" w:eastAsia="Times New Roman" w:hAnsi="Times New Roman" w:cs="Times New Roman"/>
                <w:lang w:eastAsia="zh-CN"/>
              </w:rPr>
              <w:br/>
            </w:r>
            <w:r w:rsidRPr="00E160A5">
              <w:rPr>
                <w:rFonts w:ascii="Times New Roman" w:eastAsia="Times New Roman" w:hAnsi="Times New Roman" w:cs="Times New Roman"/>
                <w:lang w:eastAsia="zh-CN"/>
              </w:rPr>
              <w:t xml:space="preserve">o społeczeństwie dla szkoły podstawowej </w:t>
            </w:r>
          </w:p>
          <w:p w:rsidR="00B70F0D" w:rsidRPr="00E160A5" w:rsidRDefault="00B70F0D" w:rsidP="003A5F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160A5">
              <w:rPr>
                <w:rFonts w:ascii="Times New Roman" w:eastAsia="Times New Roman" w:hAnsi="Times New Roman" w:cs="Times New Roman"/>
                <w:lang w:eastAsia="zh-CN"/>
              </w:rPr>
              <w:t>(nowa edycja)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F77" w:rsidRPr="00E160A5" w:rsidRDefault="0064007F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I. Janicka, A. Janicki,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br/>
            </w:r>
            <w:r w:rsidR="003A5F77" w:rsidRPr="00E160A5">
              <w:rPr>
                <w:rFonts w:ascii="Times New Roman" w:eastAsia="Times New Roman" w:hAnsi="Times New Roman" w:cs="Times New Roman"/>
                <w:lang w:eastAsia="zh-CN"/>
              </w:rPr>
              <w:t>A. Kucia-Maćkowska, T. Maćkowski</w:t>
            </w:r>
          </w:p>
          <w:p w:rsidR="003A5F77" w:rsidRPr="00E160A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F77" w:rsidRPr="00E160A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60A5">
              <w:rPr>
                <w:rFonts w:ascii="Times New Roman" w:eastAsia="Times New Roman" w:hAnsi="Times New Roman" w:cs="Times New Roman"/>
                <w:lang w:eastAsia="zh-CN"/>
              </w:rPr>
              <w:t>Nowa Era</w:t>
            </w:r>
          </w:p>
        </w:tc>
      </w:tr>
      <w:tr w:rsidR="00E160A5" w:rsidRPr="00E160A5" w:rsidTr="007B558B">
        <w:trPr>
          <w:trHeight w:val="661"/>
        </w:trPr>
        <w:tc>
          <w:tcPr>
            <w:tcW w:w="70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A5F77" w:rsidRPr="00E160A5" w:rsidRDefault="003A5F77" w:rsidP="003A5F7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16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1559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3A5F77" w:rsidRPr="00E160A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160A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Edukacja dla bezpieczeństwa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F77" w:rsidRPr="00E160A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60A5">
              <w:rPr>
                <w:rFonts w:ascii="Times New Roman" w:eastAsia="Times New Roman" w:hAnsi="Times New Roman" w:cs="Times New Roman"/>
                <w:lang w:eastAsia="zh-CN"/>
              </w:rPr>
              <w:t xml:space="preserve">„Żyje i działam bezpiecznie”, podręcznik do edukacji dla bezpieczeństwa dla szkoły podstawowej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F77" w:rsidRPr="00E160A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60A5">
              <w:rPr>
                <w:rFonts w:ascii="Times New Roman" w:eastAsia="Times New Roman" w:hAnsi="Times New Roman" w:cs="Times New Roman"/>
                <w:lang w:eastAsia="zh-CN"/>
              </w:rPr>
              <w:t>Jarosław Słoma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F77" w:rsidRPr="00E160A5" w:rsidRDefault="003A5F77" w:rsidP="003A5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160A5">
              <w:rPr>
                <w:rFonts w:ascii="Times New Roman" w:eastAsia="Times New Roman" w:hAnsi="Times New Roman" w:cs="Times New Roman"/>
                <w:lang w:eastAsia="zh-CN"/>
              </w:rPr>
              <w:t>Nowa Era</w:t>
            </w:r>
          </w:p>
        </w:tc>
      </w:tr>
    </w:tbl>
    <w:p w:rsidR="003A5F77" w:rsidRPr="00E160A5" w:rsidRDefault="003A5F77" w:rsidP="003A5F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A22DCA" w:rsidRPr="00E160A5" w:rsidRDefault="00A22DCA" w:rsidP="00A22D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160A5">
        <w:rPr>
          <w:rFonts w:ascii="Times New Roman" w:eastAsia="Times New Roman" w:hAnsi="Times New Roman" w:cs="Times New Roman"/>
          <w:lang w:eastAsia="zh-CN"/>
        </w:rPr>
        <w:t>Religia</w:t>
      </w:r>
    </w:p>
    <w:p w:rsidR="004F1A3A" w:rsidRDefault="004F1A3A" w:rsidP="00A22DCA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„</w:t>
      </w:r>
      <w:r w:rsidR="00A22DCA" w:rsidRPr="00E160A5">
        <w:rPr>
          <w:rFonts w:ascii="Times New Roman" w:eastAsia="Times New Roman" w:hAnsi="Times New Roman" w:cs="Times New Roman"/>
          <w:lang w:eastAsia="zh-CN"/>
        </w:rPr>
        <w:t xml:space="preserve">Aby nie ustać w drodze” – podręcznik, ks. Jan Szpet, Danuta Jackowiak, </w:t>
      </w:r>
    </w:p>
    <w:p w:rsidR="00A22DCA" w:rsidRPr="00E160A5" w:rsidRDefault="004F1A3A" w:rsidP="00A22DCA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</w:t>
      </w:r>
      <w:r w:rsidR="00A22DCA" w:rsidRPr="00E160A5">
        <w:rPr>
          <w:rFonts w:ascii="Times New Roman" w:eastAsia="Times New Roman" w:hAnsi="Times New Roman" w:cs="Times New Roman"/>
          <w:lang w:eastAsia="zh-CN"/>
        </w:rPr>
        <w:t>ydawnictwo Św. Wojciecha</w:t>
      </w:r>
    </w:p>
    <w:p w:rsidR="00A22DCA" w:rsidRPr="00E160A5" w:rsidRDefault="00A22DCA" w:rsidP="00A22DC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A22DCA" w:rsidRPr="00E160A5" w:rsidRDefault="00A22DCA" w:rsidP="003A5F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A22DCA" w:rsidRPr="00E160A5" w:rsidRDefault="00A22DCA" w:rsidP="003A5F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440AE2" w:rsidRPr="004F1A3A" w:rsidRDefault="003A5F77" w:rsidP="004F1A3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160A5">
        <w:rPr>
          <w:rFonts w:ascii="Times New Roman" w:eastAsia="Times New Roman" w:hAnsi="Times New Roman" w:cs="Times New Roman"/>
          <w:lang w:eastAsia="zh-CN"/>
        </w:rPr>
        <w:t xml:space="preserve">        </w:t>
      </w:r>
      <w:r w:rsidR="004F1A3A">
        <w:rPr>
          <w:rFonts w:ascii="Times New Roman" w:eastAsia="Times New Roman" w:hAnsi="Times New Roman" w:cs="Times New Roman"/>
          <w:lang w:eastAsia="zh-CN"/>
        </w:rPr>
        <w:t xml:space="preserve">                        </w:t>
      </w:r>
    </w:p>
    <w:sectPr w:rsidR="00440AE2" w:rsidRPr="004F1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743" w:rsidRDefault="006F5743" w:rsidP="00492464">
      <w:pPr>
        <w:spacing w:after="0" w:line="240" w:lineRule="auto"/>
      </w:pPr>
      <w:r>
        <w:separator/>
      </w:r>
    </w:p>
  </w:endnote>
  <w:endnote w:type="continuationSeparator" w:id="0">
    <w:p w:rsidR="006F5743" w:rsidRDefault="006F5743" w:rsidP="00492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Franklin Gothic Medium Cond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743" w:rsidRDefault="006F5743" w:rsidP="00492464">
      <w:pPr>
        <w:spacing w:after="0" w:line="240" w:lineRule="auto"/>
      </w:pPr>
      <w:r>
        <w:separator/>
      </w:r>
    </w:p>
  </w:footnote>
  <w:footnote w:type="continuationSeparator" w:id="0">
    <w:p w:rsidR="006F5743" w:rsidRDefault="006F5743" w:rsidP="00492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222222"/>
        <w:sz w:val="19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1CB646C"/>
    <w:multiLevelType w:val="hybridMultilevel"/>
    <w:tmpl w:val="B17EDCFE"/>
    <w:lvl w:ilvl="0" w:tplc="B6E622A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A91062"/>
    <w:multiLevelType w:val="hybridMultilevel"/>
    <w:tmpl w:val="6262D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BF78A4"/>
    <w:multiLevelType w:val="singleLevel"/>
    <w:tmpl w:val="0000000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</w:abstractNum>
  <w:abstractNum w:abstractNumId="9" w15:restartNumberingAfterBreak="0">
    <w:nsid w:val="280C108F"/>
    <w:multiLevelType w:val="singleLevel"/>
    <w:tmpl w:val="0000000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</w:abstractNum>
  <w:abstractNum w:abstractNumId="10" w15:restartNumberingAfterBreak="0">
    <w:nsid w:val="34100BB8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3A2553BA"/>
    <w:multiLevelType w:val="hybridMultilevel"/>
    <w:tmpl w:val="AFB40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05EB9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4C9A791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4F73394B"/>
    <w:multiLevelType w:val="hybridMultilevel"/>
    <w:tmpl w:val="54ACA1BA"/>
    <w:lvl w:ilvl="0" w:tplc="BE94A548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5B644FAC"/>
    <w:multiLevelType w:val="singleLevel"/>
    <w:tmpl w:val="0000000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</w:abstractNum>
  <w:abstractNum w:abstractNumId="16" w15:restartNumberingAfterBreak="0">
    <w:nsid w:val="5DAF3B02"/>
    <w:multiLevelType w:val="hybridMultilevel"/>
    <w:tmpl w:val="97DE9DF4"/>
    <w:lvl w:ilvl="0" w:tplc="1FDE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C3395E"/>
    <w:multiLevelType w:val="hybridMultilevel"/>
    <w:tmpl w:val="70CCC816"/>
    <w:lvl w:ilvl="0" w:tplc="0415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7628207E"/>
    <w:multiLevelType w:val="hybridMultilevel"/>
    <w:tmpl w:val="4614C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6"/>
  </w:num>
  <w:num w:numId="8">
    <w:abstractNumId w:val="13"/>
  </w:num>
  <w:num w:numId="9">
    <w:abstractNumId w:val="12"/>
  </w:num>
  <w:num w:numId="10">
    <w:abstractNumId w:val="10"/>
  </w:num>
  <w:num w:numId="11">
    <w:abstractNumId w:val="17"/>
  </w:num>
  <w:num w:numId="12">
    <w:abstractNumId w:val="8"/>
  </w:num>
  <w:num w:numId="13">
    <w:abstractNumId w:val="9"/>
  </w:num>
  <w:num w:numId="14">
    <w:abstractNumId w:val="14"/>
  </w:num>
  <w:num w:numId="15">
    <w:abstractNumId w:val="6"/>
  </w:num>
  <w:num w:numId="16">
    <w:abstractNumId w:val="15"/>
  </w:num>
  <w:num w:numId="17">
    <w:abstractNumId w:val="1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77"/>
    <w:rsid w:val="00002418"/>
    <w:rsid w:val="000057AF"/>
    <w:rsid w:val="00027B3B"/>
    <w:rsid w:val="000F754A"/>
    <w:rsid w:val="00120F2B"/>
    <w:rsid w:val="00147F54"/>
    <w:rsid w:val="0015615E"/>
    <w:rsid w:val="001C165B"/>
    <w:rsid w:val="002846C8"/>
    <w:rsid w:val="00304E05"/>
    <w:rsid w:val="00316CA2"/>
    <w:rsid w:val="003245DB"/>
    <w:rsid w:val="00361ABD"/>
    <w:rsid w:val="00364F01"/>
    <w:rsid w:val="00365F70"/>
    <w:rsid w:val="003A5F77"/>
    <w:rsid w:val="003B3DFF"/>
    <w:rsid w:val="003C5AD9"/>
    <w:rsid w:val="004051AE"/>
    <w:rsid w:val="00416B0A"/>
    <w:rsid w:val="00427813"/>
    <w:rsid w:val="00440AE2"/>
    <w:rsid w:val="004630D7"/>
    <w:rsid w:val="00492464"/>
    <w:rsid w:val="004C1181"/>
    <w:rsid w:val="004C3005"/>
    <w:rsid w:val="004E2B8B"/>
    <w:rsid w:val="004F1A3A"/>
    <w:rsid w:val="004F2300"/>
    <w:rsid w:val="005433AA"/>
    <w:rsid w:val="00546424"/>
    <w:rsid w:val="00547F91"/>
    <w:rsid w:val="0059515E"/>
    <w:rsid w:val="005961E9"/>
    <w:rsid w:val="005C19EC"/>
    <w:rsid w:val="005F4FA1"/>
    <w:rsid w:val="005F7276"/>
    <w:rsid w:val="00632722"/>
    <w:rsid w:val="0064007F"/>
    <w:rsid w:val="006F5743"/>
    <w:rsid w:val="00705ECC"/>
    <w:rsid w:val="00714B90"/>
    <w:rsid w:val="007558C9"/>
    <w:rsid w:val="00777663"/>
    <w:rsid w:val="007B558B"/>
    <w:rsid w:val="007B7378"/>
    <w:rsid w:val="007C6842"/>
    <w:rsid w:val="007D0055"/>
    <w:rsid w:val="007E32C7"/>
    <w:rsid w:val="007F7032"/>
    <w:rsid w:val="00846183"/>
    <w:rsid w:val="00853D6E"/>
    <w:rsid w:val="0086204D"/>
    <w:rsid w:val="008D2297"/>
    <w:rsid w:val="008D7115"/>
    <w:rsid w:val="008D7336"/>
    <w:rsid w:val="008E01C2"/>
    <w:rsid w:val="0091328F"/>
    <w:rsid w:val="00914D37"/>
    <w:rsid w:val="009521D6"/>
    <w:rsid w:val="009626CD"/>
    <w:rsid w:val="00986051"/>
    <w:rsid w:val="009A2CA7"/>
    <w:rsid w:val="009A374E"/>
    <w:rsid w:val="009D00CF"/>
    <w:rsid w:val="009D4926"/>
    <w:rsid w:val="00A22DCA"/>
    <w:rsid w:val="00A744B1"/>
    <w:rsid w:val="00A94E70"/>
    <w:rsid w:val="00AE3FC6"/>
    <w:rsid w:val="00AE6FC0"/>
    <w:rsid w:val="00AF787E"/>
    <w:rsid w:val="00B33D1E"/>
    <w:rsid w:val="00B33F6A"/>
    <w:rsid w:val="00B70F0D"/>
    <w:rsid w:val="00B85DAF"/>
    <w:rsid w:val="00BB6BC1"/>
    <w:rsid w:val="00C2138E"/>
    <w:rsid w:val="00C32B65"/>
    <w:rsid w:val="00C42174"/>
    <w:rsid w:val="00CD24A9"/>
    <w:rsid w:val="00D617AC"/>
    <w:rsid w:val="00D73C7F"/>
    <w:rsid w:val="00D9523A"/>
    <w:rsid w:val="00DA6B9B"/>
    <w:rsid w:val="00DB6C41"/>
    <w:rsid w:val="00E14A51"/>
    <w:rsid w:val="00E160A5"/>
    <w:rsid w:val="00E61B2A"/>
    <w:rsid w:val="00EC2E23"/>
    <w:rsid w:val="00ED2BD0"/>
    <w:rsid w:val="00ED41C8"/>
    <w:rsid w:val="00EE6383"/>
    <w:rsid w:val="00F23862"/>
    <w:rsid w:val="00FA554C"/>
    <w:rsid w:val="00FD1372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42EB"/>
  <w15:docId w15:val="{D08BD285-6D39-416E-A63E-BB99AFF1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A5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5F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A5F77"/>
  </w:style>
  <w:style w:type="character" w:customStyle="1" w:styleId="WW8Num1z0">
    <w:name w:val="WW8Num1z0"/>
    <w:rsid w:val="003A5F77"/>
    <w:rPr>
      <w:rFonts w:ascii="Symbol" w:hAnsi="Symbol" w:cs="Symbol"/>
    </w:rPr>
  </w:style>
  <w:style w:type="character" w:customStyle="1" w:styleId="WW8Num1z1">
    <w:name w:val="WW8Num1z1"/>
    <w:rsid w:val="003A5F77"/>
    <w:rPr>
      <w:rFonts w:ascii="Courier New" w:hAnsi="Courier New" w:cs="Courier New"/>
    </w:rPr>
  </w:style>
  <w:style w:type="character" w:customStyle="1" w:styleId="WW8Num1z2">
    <w:name w:val="WW8Num1z2"/>
    <w:rsid w:val="003A5F77"/>
    <w:rPr>
      <w:rFonts w:ascii="Wingdings" w:hAnsi="Wingdings" w:cs="Wingdings"/>
    </w:rPr>
  </w:style>
  <w:style w:type="character" w:customStyle="1" w:styleId="WW8Num6z0">
    <w:name w:val="WW8Num6z0"/>
    <w:rsid w:val="003A5F77"/>
    <w:rPr>
      <w:rFonts w:ascii="Symbol" w:hAnsi="Symbol" w:cs="Symbol"/>
    </w:rPr>
  </w:style>
  <w:style w:type="character" w:customStyle="1" w:styleId="WW8Num6z1">
    <w:name w:val="WW8Num6z1"/>
    <w:rsid w:val="003A5F77"/>
    <w:rPr>
      <w:rFonts w:ascii="Courier New" w:hAnsi="Courier New" w:cs="Courier New"/>
    </w:rPr>
  </w:style>
  <w:style w:type="character" w:customStyle="1" w:styleId="WW8Num6z2">
    <w:name w:val="WW8Num6z2"/>
    <w:rsid w:val="003A5F77"/>
    <w:rPr>
      <w:rFonts w:ascii="Wingdings" w:hAnsi="Wingdings" w:cs="Wingdings"/>
    </w:rPr>
  </w:style>
  <w:style w:type="character" w:customStyle="1" w:styleId="WW8Num13z0">
    <w:name w:val="WW8Num13z0"/>
    <w:rsid w:val="003A5F77"/>
    <w:rPr>
      <w:rFonts w:ascii="Arial" w:hAnsi="Arial" w:cs="Arial"/>
      <w:color w:val="222222"/>
      <w:sz w:val="19"/>
    </w:rPr>
  </w:style>
  <w:style w:type="character" w:customStyle="1" w:styleId="Domylnaczcionkaakapitu1">
    <w:name w:val="Domyślna czcionka akapitu1"/>
    <w:rsid w:val="003A5F77"/>
  </w:style>
  <w:style w:type="character" w:customStyle="1" w:styleId="NagwekZnak">
    <w:name w:val="Nagłówek Znak"/>
    <w:basedOn w:val="Domylnaczcionkaakapitu1"/>
    <w:rsid w:val="003A5F77"/>
  </w:style>
  <w:style w:type="character" w:customStyle="1" w:styleId="StopkaZnak">
    <w:name w:val="Stopka Znak"/>
    <w:basedOn w:val="Domylnaczcionkaakapitu1"/>
    <w:uiPriority w:val="99"/>
    <w:rsid w:val="003A5F77"/>
  </w:style>
  <w:style w:type="character" w:styleId="Uwydatnienie">
    <w:name w:val="Emphasis"/>
    <w:qFormat/>
    <w:rsid w:val="003A5F77"/>
    <w:rPr>
      <w:i/>
      <w:iCs/>
    </w:rPr>
  </w:style>
  <w:style w:type="character" w:styleId="Pogrubienie">
    <w:name w:val="Strong"/>
    <w:qFormat/>
    <w:rsid w:val="003A5F77"/>
    <w:rPr>
      <w:b/>
      <w:bCs/>
    </w:rPr>
  </w:style>
  <w:style w:type="character" w:styleId="Hipercze">
    <w:name w:val="Hyperlink"/>
    <w:rsid w:val="003A5F77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3A5F7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A5F77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A5F77"/>
    <w:rPr>
      <w:rFonts w:ascii="Calibri" w:eastAsia="Calibri" w:hAnsi="Calibri" w:cs="Times New Roman"/>
      <w:lang w:eastAsia="ar-SA"/>
    </w:rPr>
  </w:style>
  <w:style w:type="paragraph" w:styleId="Lista">
    <w:name w:val="List"/>
    <w:basedOn w:val="Tekstpodstawowy"/>
    <w:rsid w:val="003A5F77"/>
    <w:rPr>
      <w:rFonts w:cs="Mangal"/>
    </w:rPr>
  </w:style>
  <w:style w:type="paragraph" w:customStyle="1" w:styleId="Podpis1">
    <w:name w:val="Podpis1"/>
    <w:basedOn w:val="Normalny"/>
    <w:rsid w:val="003A5F77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5F77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styleId="Akapitzlist">
    <w:name w:val="List Paragraph"/>
    <w:basedOn w:val="Normalny"/>
    <w:qFormat/>
    <w:rsid w:val="003A5F77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1"/>
    <w:rsid w:val="003A5F7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Znak1">
    <w:name w:val="Nagłówek Znak1"/>
    <w:basedOn w:val="Domylnaczcionkaakapitu"/>
    <w:link w:val="Nagwek"/>
    <w:rsid w:val="003A5F77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1"/>
    <w:uiPriority w:val="99"/>
    <w:rsid w:val="003A5F7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3A5F77"/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3A5F77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A5F77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Nagwektabeli">
    <w:name w:val="Nagłówek tabeli"/>
    <w:basedOn w:val="Zawartotabeli"/>
    <w:rsid w:val="003A5F7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A5F77"/>
  </w:style>
  <w:style w:type="paragraph" w:styleId="Tekstdymka">
    <w:name w:val="Balloon Text"/>
    <w:basedOn w:val="Normalny"/>
    <w:link w:val="TekstdymkaZnak"/>
    <w:uiPriority w:val="99"/>
    <w:semiHidden/>
    <w:unhideWhenUsed/>
    <w:rsid w:val="003A5F77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F77"/>
    <w:rPr>
      <w:rFonts w:ascii="Tahoma" w:eastAsia="Calibri" w:hAnsi="Tahoma" w:cs="Tahoma"/>
      <w:sz w:val="16"/>
      <w:szCs w:val="16"/>
      <w:lang w:eastAsia="ar-SA"/>
    </w:rPr>
  </w:style>
  <w:style w:type="paragraph" w:customStyle="1" w:styleId="wyl0">
    <w:name w:val="wyl 0"/>
    <w:basedOn w:val="Normalny"/>
    <w:uiPriority w:val="99"/>
    <w:rsid w:val="003A5F77"/>
    <w:pPr>
      <w:widowControl w:val="0"/>
      <w:autoSpaceDE w:val="0"/>
      <w:autoSpaceDN w:val="0"/>
      <w:adjustRightInd w:val="0"/>
      <w:spacing w:after="0" w:line="312" w:lineRule="auto"/>
      <w:textAlignment w:val="center"/>
    </w:pPr>
    <w:rPr>
      <w:rFonts w:ascii="Open Sans" w:eastAsia="Times New Roman" w:hAnsi="Open Sans" w:cs="Open Sans"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24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246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924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ik.com/szukaj/produkt?author=howarth+ew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50B3B-BCEA-47F8-BC38-244D3F7E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11760</TotalTime>
  <Pages>11</Pages>
  <Words>2478</Words>
  <Characters>14869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81</cp:revision>
  <cp:lastPrinted>2020-07-03T15:02:00Z</cp:lastPrinted>
  <dcterms:created xsi:type="dcterms:W3CDTF">2020-07-03T12:47:00Z</dcterms:created>
  <dcterms:modified xsi:type="dcterms:W3CDTF">2021-07-05T11:52:00Z</dcterms:modified>
</cp:coreProperties>
</file>